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7D" w:rsidRPr="00DE2B7D" w:rsidRDefault="00DE2B7D" w:rsidP="00DE2B7D">
      <w:pPr>
        <w:jc w:val="center"/>
        <w:rPr>
          <w:rFonts w:ascii="Times New Roman" w:hAnsi="Times New Roman" w:cs="Times New Roman"/>
          <w:b/>
        </w:rPr>
      </w:pPr>
    </w:p>
    <w:p w:rsidR="00DE2B7D" w:rsidRPr="00DE2B7D" w:rsidRDefault="00DE2B7D" w:rsidP="00DE2B7D">
      <w:pPr>
        <w:jc w:val="center"/>
        <w:rPr>
          <w:rFonts w:ascii="Times New Roman" w:hAnsi="Times New Roman" w:cs="Times New Roman"/>
          <w:b/>
        </w:rPr>
      </w:pPr>
    </w:p>
    <w:p w:rsidR="00DE2B7D" w:rsidRPr="00D90817" w:rsidRDefault="00DE2B7D" w:rsidP="00DE2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817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DE2B7D" w:rsidRPr="00D90817" w:rsidRDefault="00DE2B7D" w:rsidP="00DE2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817">
        <w:rPr>
          <w:rFonts w:ascii="Times New Roman" w:hAnsi="Times New Roman" w:cs="Times New Roman"/>
          <w:b/>
          <w:sz w:val="36"/>
          <w:szCs w:val="36"/>
        </w:rPr>
        <w:t xml:space="preserve">компенсирующего обучения </w:t>
      </w:r>
    </w:p>
    <w:p w:rsidR="00DE2B7D" w:rsidRPr="00D90817" w:rsidRDefault="00D90817" w:rsidP="00DE2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– 9 классов</w:t>
      </w:r>
    </w:p>
    <w:p w:rsidR="00DE2B7D" w:rsidRPr="00DE2B7D" w:rsidRDefault="00DE2B7D" w:rsidP="00DE2B7D">
      <w:pPr>
        <w:jc w:val="center"/>
        <w:rPr>
          <w:rFonts w:ascii="Times New Roman" w:hAnsi="Times New Roman" w:cs="Times New Roman"/>
        </w:rPr>
      </w:pPr>
    </w:p>
    <w:p w:rsidR="00DE2B7D" w:rsidRPr="006F7A4D" w:rsidRDefault="00DE2B7D" w:rsidP="00DE2B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A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7A4D" w:rsidRPr="006F7A4D" w:rsidRDefault="006F7A4D" w:rsidP="006F7A4D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12">
        <w:rPr>
          <w:rFonts w:ascii="Times New Roman" w:hAnsi="Times New Roman" w:cs="Times New Roman"/>
          <w:sz w:val="24"/>
          <w:szCs w:val="24"/>
        </w:rPr>
        <w:t>Данная ОП ориентирована на стратегические цели развития образования в Российской Фед</w:t>
      </w:r>
      <w:r w:rsidR="00D90817" w:rsidRPr="00423C12">
        <w:rPr>
          <w:rFonts w:ascii="Times New Roman" w:hAnsi="Times New Roman" w:cs="Times New Roman"/>
          <w:sz w:val="24"/>
          <w:szCs w:val="24"/>
        </w:rPr>
        <w:t xml:space="preserve">ерации, на реализацию Приоритетного </w:t>
      </w:r>
      <w:r w:rsidRPr="00423C12">
        <w:rPr>
          <w:rFonts w:ascii="Times New Roman" w:hAnsi="Times New Roman" w:cs="Times New Roman"/>
          <w:sz w:val="24"/>
          <w:szCs w:val="24"/>
        </w:rPr>
        <w:t xml:space="preserve"> национального  проекта  «Образование», стратегии развития образования до 2020 года, которое предполагает использование </w:t>
      </w:r>
      <w:proofErr w:type="spellStart"/>
      <w:r w:rsidRPr="00423C12">
        <w:rPr>
          <w:rFonts w:ascii="Times New Roman" w:hAnsi="Times New Roman" w:cs="Times New Roman"/>
          <w:sz w:val="24"/>
          <w:szCs w:val="24"/>
        </w:rPr>
        <w:t>проектно-програмного</w:t>
      </w:r>
      <w:proofErr w:type="spellEnd"/>
      <w:r w:rsidRPr="00423C12">
        <w:rPr>
          <w:rFonts w:ascii="Times New Roman" w:hAnsi="Times New Roman" w:cs="Times New Roman"/>
          <w:sz w:val="24"/>
          <w:szCs w:val="24"/>
        </w:rPr>
        <w:t xml:space="preserve"> метода и методов стратегическ</w:t>
      </w:r>
      <w:r w:rsidR="00D90817" w:rsidRPr="00423C12">
        <w:rPr>
          <w:rFonts w:ascii="Times New Roman" w:hAnsi="Times New Roman" w:cs="Times New Roman"/>
          <w:sz w:val="24"/>
          <w:szCs w:val="24"/>
        </w:rPr>
        <w:t>ого анализа и программирования</w:t>
      </w:r>
      <w:proofErr w:type="gramStart"/>
      <w:r w:rsidR="00D90817" w:rsidRPr="00423C12">
        <w:rPr>
          <w:rFonts w:ascii="Times New Roman" w:hAnsi="Times New Roman" w:cs="Times New Roman"/>
          <w:sz w:val="24"/>
          <w:szCs w:val="24"/>
        </w:rPr>
        <w:t xml:space="preserve"> </w:t>
      </w:r>
      <w:r w:rsidRPr="00423C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A4D" w:rsidRPr="006F7A4D" w:rsidRDefault="006F7A4D" w:rsidP="006F7A4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>Стратегическое планирование строится  по принципу «От будущего к настоящему». Правильный выбор главной цели развития петербургской Школы является основной задачей стратегического планирования.</w:t>
      </w:r>
    </w:p>
    <w:p w:rsidR="006F7A4D" w:rsidRPr="006F7A4D" w:rsidRDefault="006F7A4D" w:rsidP="006F7A4D">
      <w:pPr>
        <w:pStyle w:val="a3"/>
        <w:spacing w:line="240" w:lineRule="auto"/>
        <w:ind w:left="720" w:firstLine="0"/>
        <w:rPr>
          <w:color w:val="000000"/>
          <w:sz w:val="24"/>
        </w:rPr>
      </w:pPr>
      <w:r w:rsidRPr="006F7A4D">
        <w:rPr>
          <w:color w:val="000000"/>
          <w:sz w:val="24"/>
        </w:rPr>
        <w:t xml:space="preserve">Стратегическая </w:t>
      </w:r>
      <w:r w:rsidRPr="006F7A4D">
        <w:rPr>
          <w:b/>
          <w:color w:val="000000"/>
          <w:sz w:val="24"/>
        </w:rPr>
        <w:t>цель государственной политики</w:t>
      </w:r>
      <w:r w:rsidRPr="006F7A4D">
        <w:rPr>
          <w:color w:val="000000"/>
          <w:sz w:val="24"/>
        </w:rPr>
        <w:t xml:space="preserve">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F7A4D" w:rsidRPr="006F7A4D" w:rsidRDefault="006F7A4D" w:rsidP="006F7A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 xml:space="preserve">          Главная цель развития петербургской Школы должна быть согласована  с целью развития Санкт-Петербурга как города с европейским качеством жизни, интегрированного в российскую и мировую экономику, – главного российского контактного центра региона Балтийского моря и </w:t>
      </w:r>
      <w:proofErr w:type="spellStart"/>
      <w:r w:rsidRPr="006F7A4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6F7A4D">
        <w:rPr>
          <w:rFonts w:ascii="Times New Roman" w:hAnsi="Times New Roman" w:cs="Times New Roman"/>
          <w:sz w:val="24"/>
          <w:szCs w:val="24"/>
        </w:rPr>
        <w:t xml:space="preserve"> - Запада России, и соответствовать ей.  </w:t>
      </w:r>
    </w:p>
    <w:p w:rsidR="006F7A4D" w:rsidRPr="006F7A4D" w:rsidRDefault="006F7A4D" w:rsidP="006F7A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 xml:space="preserve">      </w:t>
      </w:r>
      <w:r w:rsidR="00D90817">
        <w:rPr>
          <w:rFonts w:ascii="Times New Roman" w:hAnsi="Times New Roman" w:cs="Times New Roman"/>
          <w:sz w:val="24"/>
          <w:szCs w:val="24"/>
        </w:rPr>
        <w:t xml:space="preserve"> </w:t>
      </w:r>
      <w:r w:rsidR="00D90817">
        <w:rPr>
          <w:rFonts w:ascii="Times New Roman" w:hAnsi="Times New Roman" w:cs="Times New Roman"/>
          <w:b/>
          <w:sz w:val="24"/>
          <w:szCs w:val="24"/>
        </w:rPr>
        <w:t>Г</w:t>
      </w:r>
      <w:r w:rsidRPr="006F7A4D">
        <w:rPr>
          <w:rFonts w:ascii="Times New Roman" w:hAnsi="Times New Roman" w:cs="Times New Roman"/>
          <w:b/>
          <w:sz w:val="24"/>
          <w:szCs w:val="24"/>
        </w:rPr>
        <w:t>лавная стратегическая цель Петербургской Школы выражена в следующем:</w:t>
      </w:r>
      <w:r w:rsidRPr="006F7A4D">
        <w:rPr>
          <w:rFonts w:ascii="Times New Roman" w:hAnsi="Times New Roman" w:cs="Times New Roman"/>
          <w:sz w:val="24"/>
          <w:szCs w:val="24"/>
        </w:rPr>
        <w:t xml:space="preserve"> обеспечение равенства в доступности качественного  воспитания и образования для разных и равных детей, подростков, граждан Санкт-Петербурга и интеграции в российское и международное образовательное пространство при сохранении лидирующей позиции в России.     </w:t>
      </w:r>
    </w:p>
    <w:p w:rsidR="006F7A4D" w:rsidRPr="006F7A4D" w:rsidRDefault="00D90817" w:rsidP="006F7A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«ДОШКОЛЬНИК»</w:t>
      </w:r>
      <w:r w:rsidR="006F7A4D" w:rsidRPr="006F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4D" w:rsidRPr="006F7A4D" w:rsidRDefault="006F7A4D" w:rsidP="006F7A4D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>2.</w:t>
      </w:r>
      <w:r w:rsidRPr="006F7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A4D">
        <w:rPr>
          <w:rFonts w:ascii="Times New Roman" w:hAnsi="Times New Roman" w:cs="Times New Roman"/>
          <w:sz w:val="24"/>
          <w:szCs w:val="24"/>
        </w:rPr>
        <w:t>«ДОСТУПНОСТЬ КАЧЕСТВА»</w:t>
      </w:r>
    </w:p>
    <w:p w:rsidR="00D90817" w:rsidRPr="006F7A4D" w:rsidRDefault="006F7A4D" w:rsidP="00D908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>3.</w:t>
      </w:r>
      <w:r w:rsidRPr="006F7A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A4D">
        <w:rPr>
          <w:rFonts w:ascii="Times New Roman" w:hAnsi="Times New Roman" w:cs="Times New Roman"/>
          <w:sz w:val="24"/>
          <w:szCs w:val="24"/>
        </w:rPr>
        <w:t>«НЕФОРМАЛЬНОЕ ОБРАЗОВАНИЕ»</w:t>
      </w:r>
    </w:p>
    <w:p w:rsidR="00D90817" w:rsidRDefault="006F7A4D" w:rsidP="006F7A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>4. «КАДРОВЫЙ КАПИТАЛ</w:t>
      </w:r>
      <w:r w:rsidR="00D90817">
        <w:rPr>
          <w:rFonts w:ascii="Times New Roman" w:hAnsi="Times New Roman" w:cs="Times New Roman"/>
          <w:sz w:val="24"/>
          <w:szCs w:val="24"/>
        </w:rPr>
        <w:t>»</w:t>
      </w:r>
    </w:p>
    <w:p w:rsidR="00D90817" w:rsidRDefault="00D90817" w:rsidP="006F7A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«РАВНЫЕ  И  РАЗНЫЕ»</w:t>
      </w:r>
      <w:r w:rsidR="006F7A4D" w:rsidRPr="006F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4D" w:rsidRPr="006F7A4D" w:rsidRDefault="00D90817" w:rsidP="00D908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«ЗДОРОВЬЕ В ШКОЛЕ»</w:t>
      </w:r>
      <w:r w:rsidR="006F7A4D" w:rsidRPr="006F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4D" w:rsidRPr="006F7A4D" w:rsidRDefault="006F7A4D" w:rsidP="00D9081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lastRenderedPageBreak/>
        <w:t xml:space="preserve">7. «ПРОФЕССИЯ И КАРЬЕРА» </w:t>
      </w:r>
    </w:p>
    <w:p w:rsidR="006F7A4D" w:rsidRPr="006F7A4D" w:rsidRDefault="006F7A4D" w:rsidP="00D9081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>8. «ОТКРЫТАЯ ШКОЛА»</w:t>
      </w:r>
    </w:p>
    <w:p w:rsidR="006F7A4D" w:rsidRPr="006F7A4D" w:rsidRDefault="006F7A4D" w:rsidP="00D9081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A4D">
        <w:rPr>
          <w:rFonts w:ascii="Times New Roman" w:hAnsi="Times New Roman" w:cs="Times New Roman"/>
          <w:sz w:val="24"/>
          <w:szCs w:val="24"/>
        </w:rPr>
        <w:t>9. «ЭФФЕКТИВНАЯ ШКОЛА»:</w:t>
      </w:r>
      <w:r w:rsidRPr="006F7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4D" w:rsidRPr="006F7A4D" w:rsidRDefault="006F7A4D" w:rsidP="006F7A4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23C12">
        <w:rPr>
          <w:rFonts w:ascii="Times New Roman" w:hAnsi="Times New Roman" w:cs="Times New Roman"/>
          <w:sz w:val="24"/>
          <w:szCs w:val="24"/>
        </w:rPr>
        <w:t xml:space="preserve">На первом этапе 2011-2015 г. предполагается решение задач в соответствии с Планом мероприятий по модернизации общего образования, направленных на реализацию общего образования в 2011-2015 гг. национальной образовательной инициативы «Наша новая школа» в СПБ, утвержденного постановлением Правительства СПб от 08.06.2010 № 750 и других постановлений Правительства. </w:t>
      </w:r>
    </w:p>
    <w:p w:rsidR="00DE2B7D" w:rsidRDefault="00DE2B7D" w:rsidP="00DE2B7D">
      <w:pPr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Данная образовательная программа </w:t>
      </w:r>
      <w:r w:rsidR="00D90817">
        <w:rPr>
          <w:rFonts w:ascii="Times New Roman" w:hAnsi="Times New Roman" w:cs="Times New Roman"/>
        </w:rPr>
        <w:t xml:space="preserve">для классов </w:t>
      </w:r>
      <w:r w:rsidRPr="00DE2B7D">
        <w:rPr>
          <w:rFonts w:ascii="Times New Roman" w:hAnsi="Times New Roman" w:cs="Times New Roman"/>
        </w:rPr>
        <w:t>компенсирующего обучения направлена на удовлетворение образовательных потребностей учащихся,</w:t>
      </w:r>
      <w:r w:rsidR="00D90817">
        <w:rPr>
          <w:rFonts w:ascii="Times New Roman" w:hAnsi="Times New Roman" w:cs="Times New Roman"/>
        </w:rPr>
        <w:t xml:space="preserve"> обеспечения равенства и доступности качественного образования, </w:t>
      </w:r>
      <w:r w:rsidRPr="00DE2B7D">
        <w:rPr>
          <w:rFonts w:ascii="Times New Roman" w:hAnsi="Times New Roman" w:cs="Times New Roman"/>
        </w:rPr>
        <w:t xml:space="preserve"> которые нуждаются в особых усл</w:t>
      </w:r>
      <w:r w:rsidR="00423C12">
        <w:rPr>
          <w:rFonts w:ascii="Times New Roman" w:hAnsi="Times New Roman" w:cs="Times New Roman"/>
        </w:rPr>
        <w:t xml:space="preserve">овиях обучения, причиной которых являются </w:t>
      </w:r>
      <w:r w:rsidRPr="00DE2B7D">
        <w:rPr>
          <w:rFonts w:ascii="Times New Roman" w:hAnsi="Times New Roman" w:cs="Times New Roman"/>
        </w:rPr>
        <w:t xml:space="preserve"> социальные проблемы, состояние здоровья.</w:t>
      </w:r>
    </w:p>
    <w:p w:rsidR="00366AE4" w:rsidRPr="00423C12" w:rsidRDefault="00366AE4" w:rsidP="00366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00C1F" w:rsidRPr="00423C12">
        <w:rPr>
          <w:rFonts w:ascii="Times New Roman" w:eastAsia="Times New Roman" w:hAnsi="Times New Roman" w:cs="Times New Roman"/>
          <w:sz w:val="24"/>
          <w:szCs w:val="24"/>
        </w:rPr>
        <w:t xml:space="preserve">По ОП </w:t>
      </w: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компенсирующего обучения учатся </w:t>
      </w:r>
      <w:proofErr w:type="gramStart"/>
      <w:r w:rsidRPr="00423C12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обнаруживающие  низкий уровень готовности к обучению или испытывающие затруднения в освоении образовательных программ.</w:t>
      </w:r>
    </w:p>
    <w:p w:rsidR="00366AE4" w:rsidRPr="00423C12" w:rsidRDefault="00366AE4" w:rsidP="00366A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предполагает: </w:t>
      </w:r>
    </w:p>
    <w:p w:rsidR="00366AE4" w:rsidRPr="00423C12" w:rsidRDefault="00200C1F" w:rsidP="00366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>- включить учащегося</w:t>
      </w:r>
      <w:r w:rsidR="00366AE4" w:rsidRPr="00423C12">
        <w:rPr>
          <w:rFonts w:ascii="Times New Roman" w:eastAsia="Times New Roman" w:hAnsi="Times New Roman" w:cs="Times New Roman"/>
          <w:sz w:val="24"/>
          <w:szCs w:val="24"/>
        </w:rPr>
        <w:t xml:space="preserve"> в учебную деятельность, пос</w:t>
      </w:r>
      <w:r w:rsidRPr="00423C12">
        <w:rPr>
          <w:rFonts w:ascii="Times New Roman" w:eastAsia="Times New Roman" w:hAnsi="Times New Roman" w:cs="Times New Roman"/>
          <w:sz w:val="24"/>
          <w:szCs w:val="24"/>
        </w:rPr>
        <w:t>ильную для него и не оказывающую</w:t>
      </w:r>
      <w:r w:rsidR="00366AE4" w:rsidRPr="00423C12">
        <w:rPr>
          <w:rFonts w:ascii="Times New Roman" w:eastAsia="Times New Roman" w:hAnsi="Times New Roman" w:cs="Times New Roman"/>
          <w:sz w:val="24"/>
          <w:szCs w:val="24"/>
        </w:rPr>
        <w:t xml:space="preserve"> негативное </w:t>
      </w:r>
      <w:r w:rsidRPr="00423C12">
        <w:rPr>
          <w:rFonts w:ascii="Times New Roman" w:eastAsia="Times New Roman" w:hAnsi="Times New Roman" w:cs="Times New Roman"/>
          <w:sz w:val="24"/>
          <w:szCs w:val="24"/>
        </w:rPr>
        <w:t>влияние на его здоровье и дающую</w:t>
      </w:r>
      <w:r w:rsidR="00366AE4" w:rsidRPr="00423C1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для решения проблем, возникших в его жизни;</w:t>
      </w:r>
    </w:p>
    <w:p w:rsidR="00366AE4" w:rsidRPr="00366AE4" w:rsidRDefault="00366AE4" w:rsidP="00366A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необходимые условия для создания положительной мотивации к обучению, стремления, </w:t>
      </w:r>
      <w:proofErr w:type="gramStart"/>
      <w:r w:rsidRPr="00423C12">
        <w:rPr>
          <w:rFonts w:ascii="Times New Roman" w:eastAsia="Times New Roman" w:hAnsi="Times New Roman" w:cs="Times New Roman"/>
          <w:sz w:val="24"/>
          <w:szCs w:val="24"/>
        </w:rPr>
        <w:t>не взирая на</w:t>
      </w:r>
      <w:proofErr w:type="gram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трудности, к продолжению образования</w:t>
      </w:r>
      <w:r w:rsidRPr="00366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2B7D" w:rsidRDefault="00DE2B7D" w:rsidP="00423C12">
      <w:pPr>
        <w:ind w:firstLine="708"/>
        <w:rPr>
          <w:rFonts w:ascii="Times New Roman" w:hAnsi="Times New Roman" w:cs="Times New Roman"/>
          <w:b/>
          <w:szCs w:val="29"/>
        </w:rPr>
      </w:pPr>
      <w:r w:rsidRPr="00DE2B7D">
        <w:rPr>
          <w:rFonts w:ascii="Times New Roman" w:hAnsi="Times New Roman" w:cs="Times New Roman"/>
          <w:b/>
          <w:szCs w:val="29"/>
        </w:rPr>
        <w:t>2.  Целевое назначение</w:t>
      </w:r>
    </w:p>
    <w:p w:rsidR="00366AE4" w:rsidRPr="00423C12" w:rsidRDefault="00366AE4" w:rsidP="00366A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9"/>
        </w:rPr>
        <w:tab/>
      </w: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Цель организации компенсирующих классов в создании для детей, испытывающих затруднения в освоении общеобразовательных программ, адекватных их особенностям условий воспитания и обучения, позволяющих предупредить </w:t>
      </w:r>
      <w:proofErr w:type="spellStart"/>
      <w:r w:rsidRPr="00423C12">
        <w:rPr>
          <w:rFonts w:ascii="Times New Roman" w:eastAsia="Times New Roman" w:hAnsi="Times New Roman" w:cs="Times New Roman"/>
          <w:sz w:val="24"/>
          <w:szCs w:val="24"/>
        </w:rPr>
        <w:t>дезадаптацию</w:t>
      </w:r>
      <w:proofErr w:type="spell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в условиях ОУ. </w:t>
      </w:r>
    </w:p>
    <w:p w:rsidR="00366AE4" w:rsidRPr="00423C12" w:rsidRDefault="00366AE4" w:rsidP="00366A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Основным показателем отбора детей в ККО является  недостаточная степень готовности к обучению в общеобразовательном учреждении, выражающемся в низком уровне </w:t>
      </w:r>
      <w:proofErr w:type="spellStart"/>
      <w:r w:rsidRPr="00423C1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(включая личностную незрелость) и психофизических предпосылок образовательной деятельности, в основе которой определяется, прежде </w:t>
      </w:r>
      <w:proofErr w:type="gramStart"/>
      <w:r w:rsidRPr="00423C12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признаки социально-педагогической запущенности, а так же слабо выраженные симптомы органической недостаточности или соматической </w:t>
      </w:r>
      <w:proofErr w:type="spellStart"/>
      <w:r w:rsidRPr="00423C12">
        <w:rPr>
          <w:rFonts w:ascii="Times New Roman" w:eastAsia="Times New Roman" w:hAnsi="Times New Roman" w:cs="Times New Roman"/>
          <w:sz w:val="24"/>
          <w:szCs w:val="24"/>
        </w:rPr>
        <w:t>ослабленности</w:t>
      </w:r>
      <w:proofErr w:type="spell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(повышенная истощаемость, </w:t>
      </w:r>
      <w:proofErr w:type="spellStart"/>
      <w:r w:rsidRPr="00423C12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произвольных форм деятельности, негрубые нарушения внимания и целенаправленности и т.п.).</w:t>
      </w:r>
    </w:p>
    <w:p w:rsidR="00366AE4" w:rsidRPr="00366AE4" w:rsidRDefault="00366AE4" w:rsidP="00366A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ab/>
        <w:t>Работа в ККО направлена на компенсацию недостатков дошкольного</w:t>
      </w:r>
      <w:r w:rsidR="00200C1F" w:rsidRPr="00423C12">
        <w:rPr>
          <w:rFonts w:ascii="Times New Roman" w:eastAsia="Times New Roman" w:hAnsi="Times New Roman" w:cs="Times New Roman"/>
          <w:sz w:val="24"/>
          <w:szCs w:val="24"/>
        </w:rPr>
        <w:t xml:space="preserve"> и школьного </w:t>
      </w: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семейного воспитания детей, устранения нарушений их работоспособности и произвольной регуляции деятельности, охрану и укрепление физического  и нервно-психического здоровья указанной категории учащихся.</w:t>
      </w:r>
      <w:r w:rsidRPr="00366A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6AE4" w:rsidRPr="00366AE4" w:rsidRDefault="00366AE4" w:rsidP="00DE2B7D">
      <w:pPr>
        <w:rPr>
          <w:rFonts w:ascii="Times New Roman" w:hAnsi="Times New Roman" w:cs="Times New Roman"/>
          <w:b/>
          <w:sz w:val="24"/>
          <w:szCs w:val="24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  <w:szCs w:val="24"/>
        </w:rPr>
      </w:pPr>
      <w:r w:rsidRPr="00DE2B7D">
        <w:rPr>
          <w:rFonts w:ascii="Times New Roman" w:hAnsi="Times New Roman" w:cs="Times New Roman"/>
        </w:rPr>
        <w:t>2.1 Обеспечение образовательного процесса, предусмотренного Учебным планом Центра образования №173, составленным на основе базисного учебного плана СПб школы.</w:t>
      </w: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2.2 </w:t>
      </w:r>
      <w:r w:rsidRPr="00DE2B7D">
        <w:rPr>
          <w:rFonts w:ascii="Times New Roman" w:hAnsi="Times New Roman" w:cs="Times New Roman"/>
          <w:szCs w:val="29"/>
        </w:rPr>
        <w:t xml:space="preserve">Программа ориентирована на достижения учащимися требований федерального образовательного стандарта, соответствующего уровня функциональной грамотности, формирование </w:t>
      </w:r>
      <w:proofErr w:type="spellStart"/>
      <w:r w:rsidRPr="00DE2B7D">
        <w:rPr>
          <w:rFonts w:ascii="Times New Roman" w:hAnsi="Times New Roman" w:cs="Times New Roman"/>
          <w:szCs w:val="29"/>
        </w:rPr>
        <w:t>креативной</w:t>
      </w:r>
      <w:proofErr w:type="spellEnd"/>
      <w:r w:rsidRPr="00DE2B7D">
        <w:rPr>
          <w:rFonts w:ascii="Times New Roman" w:hAnsi="Times New Roman" w:cs="Times New Roman"/>
          <w:szCs w:val="29"/>
        </w:rPr>
        <w:t xml:space="preserve"> личности,  имеющей социально-позитивную ориентацию и способную к адаптации в постоянно меняющемся окружающем природном и социальном мире. </w:t>
      </w:r>
      <w:r w:rsidRPr="00DE2B7D">
        <w:rPr>
          <w:rFonts w:ascii="Times New Roman" w:hAnsi="Times New Roman" w:cs="Times New Roman"/>
        </w:rPr>
        <w:t xml:space="preserve">Устранить пробелы в знаниях учащихся, восстановить положительную мотивацию к обучению, помочь учащимся социально адаптироваться в жизни.  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2.3 Создание условий для самоопределения и самореализации ученика.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2.4 Достижение уровня общекультурной компетентности, включая </w:t>
      </w:r>
      <w:proofErr w:type="spellStart"/>
      <w:r w:rsidRPr="00DE2B7D">
        <w:rPr>
          <w:rFonts w:ascii="Times New Roman" w:hAnsi="Times New Roman" w:cs="Times New Roman"/>
        </w:rPr>
        <w:t>допрофессиональную</w:t>
      </w:r>
      <w:proofErr w:type="spellEnd"/>
      <w:r w:rsidRPr="00DE2B7D">
        <w:rPr>
          <w:rFonts w:ascii="Times New Roman" w:hAnsi="Times New Roman" w:cs="Times New Roman"/>
        </w:rPr>
        <w:t xml:space="preserve"> компетентность;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 - ориентация в ценностях культуры (понимание роли и места культуры, взаимосвязей различных областей культуры друг с другом, особенностей различных ценностных позиций);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 готовность к оценочной деятельности (умение давать аргументированную оценку различным взглядам, позициям, умение формулировать и обосновывать свою позицию);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способность оценивать границы собственной компетентности;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 освоение методов образовательной деятельности;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ориентация в </w:t>
      </w:r>
      <w:proofErr w:type="spellStart"/>
      <w:r w:rsidRPr="00DE2B7D">
        <w:rPr>
          <w:rFonts w:ascii="Times New Roman" w:hAnsi="Times New Roman" w:cs="Times New Roman"/>
        </w:rPr>
        <w:t>социокультурной</w:t>
      </w:r>
      <w:proofErr w:type="spellEnd"/>
      <w:r w:rsidRPr="00DE2B7D">
        <w:rPr>
          <w:rFonts w:ascii="Times New Roman" w:hAnsi="Times New Roman" w:cs="Times New Roman"/>
        </w:rPr>
        <w:t xml:space="preserve"> среде;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ориентация на ценности русской и мировой литературы;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ориентация в ценностях государства российской, мировой истории;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ориентация в информационных потоках;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умение работать с литературой, справочниками, каталогами, синтезировать и структурировать полученную информацию;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- формирование собственной жизненной позиции;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 xml:space="preserve">      - развитие собственной индивидуальности, способности реализовывать себя в «Профессии», «Семье», «Коллективе»</w:t>
      </w:r>
    </w:p>
    <w:p w:rsidR="00DE2B7D" w:rsidRPr="00DE2B7D" w:rsidRDefault="00DE2B7D" w:rsidP="00423C12">
      <w:pPr>
        <w:spacing w:line="240" w:lineRule="auto"/>
        <w:ind w:firstLine="708"/>
        <w:rPr>
          <w:rFonts w:ascii="Times New Roman" w:hAnsi="Times New Roman" w:cs="Times New Roman"/>
          <w:b/>
          <w:bCs/>
          <w:szCs w:val="29"/>
        </w:rPr>
      </w:pPr>
      <w:r w:rsidRPr="00DE2B7D">
        <w:rPr>
          <w:rFonts w:ascii="Times New Roman" w:hAnsi="Times New Roman" w:cs="Times New Roman"/>
          <w:b/>
          <w:bCs/>
          <w:szCs w:val="29"/>
        </w:rPr>
        <w:t xml:space="preserve"> 3. Характеристика учащихся.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 xml:space="preserve">                Образовательная программа адресована для учащихся</w:t>
      </w:r>
      <w:proofErr w:type="gramStart"/>
      <w:r w:rsidRPr="00DE2B7D">
        <w:rPr>
          <w:rFonts w:ascii="Times New Roman" w:hAnsi="Times New Roman" w:cs="Times New Roman"/>
          <w:szCs w:val="29"/>
        </w:rPr>
        <w:t xml:space="preserve"> :</w:t>
      </w:r>
      <w:proofErr w:type="gramEnd"/>
    </w:p>
    <w:p w:rsidR="00DE2B7D" w:rsidRPr="00DE2B7D" w:rsidRDefault="00DE2B7D" w:rsidP="00366AE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DE2B7D">
        <w:rPr>
          <w:rFonts w:ascii="Times New Roman" w:hAnsi="Times New Roman" w:cs="Times New Roman"/>
        </w:rPr>
        <w:t>5 – 7 классов (10 – 12 лет)</w:t>
      </w:r>
    </w:p>
    <w:p w:rsidR="00DE2B7D" w:rsidRPr="00DE2B7D" w:rsidRDefault="00DE2B7D" w:rsidP="00366AE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 – 9 классов (13 – 14 лет)</w:t>
      </w:r>
    </w:p>
    <w:p w:rsidR="00DE2B7D" w:rsidRPr="00DE2B7D" w:rsidRDefault="00DE2B7D" w:rsidP="00DE2B7D">
      <w:pPr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Преемственность при переходе из школы I ступени в школу II ступени сохраняет классные коллективы.</w:t>
      </w:r>
    </w:p>
    <w:p w:rsidR="00366AE4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</w:rPr>
        <w:t xml:space="preserve">Программа ориентирована на учащихся 1 – 3 групп здоровья, наличие учащихся 4 группы здоровья определяет содержание индивидуального сопровождения. </w:t>
      </w:r>
      <w:r w:rsidRPr="00DE2B7D">
        <w:rPr>
          <w:rFonts w:ascii="Times New Roman" w:hAnsi="Times New Roman" w:cs="Times New Roman"/>
          <w:szCs w:val="29"/>
        </w:rPr>
        <w:t>Состояние здоровья: рекомендации медико-педагогического консилиума.</w:t>
      </w:r>
    </w:p>
    <w:p w:rsidR="00423C12" w:rsidRDefault="00423C12" w:rsidP="00DE2B7D">
      <w:pPr>
        <w:rPr>
          <w:rFonts w:ascii="Times New Roman" w:hAnsi="Times New Roman" w:cs="Times New Roman"/>
          <w:szCs w:val="29"/>
        </w:rPr>
      </w:pPr>
    </w:p>
    <w:p w:rsidR="00423C12" w:rsidRDefault="00423C12" w:rsidP="00DE2B7D">
      <w:pPr>
        <w:rPr>
          <w:rFonts w:ascii="Times New Roman" w:hAnsi="Times New Roman" w:cs="Times New Roman"/>
          <w:szCs w:val="29"/>
        </w:rPr>
      </w:pPr>
    </w:p>
    <w:p w:rsidR="00DE2B7D" w:rsidRPr="00366AE4" w:rsidRDefault="00DE2B7D" w:rsidP="00366AE4">
      <w:pPr>
        <w:spacing w:line="240" w:lineRule="auto"/>
        <w:ind w:firstLine="708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b/>
        </w:rPr>
        <w:lastRenderedPageBreak/>
        <w:t>4. Уровень готовности к освоению программы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5 – 7 </w:t>
      </w:r>
      <w:proofErr w:type="spellStart"/>
      <w:r w:rsidRPr="00DE2B7D">
        <w:rPr>
          <w:rFonts w:ascii="Times New Roman" w:hAnsi="Times New Roman" w:cs="Times New Roman"/>
        </w:rPr>
        <w:t>кл</w:t>
      </w:r>
      <w:proofErr w:type="spellEnd"/>
      <w:r w:rsidRPr="00DE2B7D">
        <w:rPr>
          <w:rFonts w:ascii="Times New Roman" w:hAnsi="Times New Roman" w:cs="Times New Roman"/>
        </w:rPr>
        <w:t>.</w:t>
      </w:r>
    </w:p>
    <w:p w:rsidR="00DE2B7D" w:rsidRPr="00DE2B7D" w:rsidRDefault="00DE2B7D" w:rsidP="00366AE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наличие устойчивых неудовлетворительных результатов в 1 и 2 четверти 5</w:t>
      </w:r>
      <w:r w:rsidRPr="00DE2B7D">
        <w:rPr>
          <w:rFonts w:ascii="Times New Roman" w:hAnsi="Times New Roman" w:cs="Times New Roman"/>
          <w:vertAlign w:val="superscript"/>
        </w:rPr>
        <w:t>го</w:t>
      </w:r>
      <w:r w:rsidRPr="00DE2B7D">
        <w:rPr>
          <w:rFonts w:ascii="Times New Roman" w:hAnsi="Times New Roman" w:cs="Times New Roman"/>
        </w:rPr>
        <w:t xml:space="preserve"> </w:t>
      </w:r>
      <w:proofErr w:type="spellStart"/>
      <w:r w:rsidRPr="00DE2B7D">
        <w:rPr>
          <w:rFonts w:ascii="Times New Roman" w:hAnsi="Times New Roman" w:cs="Times New Roman"/>
        </w:rPr>
        <w:t>кл</w:t>
      </w:r>
      <w:proofErr w:type="spellEnd"/>
      <w:r w:rsidRPr="00DE2B7D">
        <w:rPr>
          <w:rFonts w:ascii="Times New Roman" w:hAnsi="Times New Roman" w:cs="Times New Roman"/>
        </w:rPr>
        <w:t>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8 – 9 </w:t>
      </w:r>
      <w:proofErr w:type="spellStart"/>
      <w:r w:rsidRPr="00DE2B7D">
        <w:rPr>
          <w:rFonts w:ascii="Times New Roman" w:hAnsi="Times New Roman" w:cs="Times New Roman"/>
        </w:rPr>
        <w:t>кл</w:t>
      </w:r>
      <w:proofErr w:type="spellEnd"/>
      <w:r w:rsidRPr="00DE2B7D">
        <w:rPr>
          <w:rFonts w:ascii="Times New Roman" w:hAnsi="Times New Roman" w:cs="Times New Roman"/>
        </w:rPr>
        <w:t>.</w:t>
      </w:r>
    </w:p>
    <w:p w:rsidR="00DE2B7D" w:rsidRPr="00DE2B7D" w:rsidRDefault="00DE2B7D" w:rsidP="00366AE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учащиеся, имеющие трудности в освоении базовой ОП 5 – 7 </w:t>
      </w:r>
      <w:proofErr w:type="spellStart"/>
      <w:r w:rsidRPr="00DE2B7D">
        <w:rPr>
          <w:rFonts w:ascii="Times New Roman" w:hAnsi="Times New Roman" w:cs="Times New Roman"/>
        </w:rPr>
        <w:t>кл</w:t>
      </w:r>
      <w:proofErr w:type="spellEnd"/>
      <w:r w:rsidRPr="00DE2B7D">
        <w:rPr>
          <w:rFonts w:ascii="Times New Roman" w:hAnsi="Times New Roman" w:cs="Times New Roman"/>
        </w:rPr>
        <w:t>.;</w:t>
      </w:r>
    </w:p>
    <w:p w:rsidR="00DE2B7D" w:rsidRPr="00DE2B7D" w:rsidRDefault="00DE2B7D" w:rsidP="00366AE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учащиеся, неудовлетворительно освоившие ОП компенсирующего обучения 5 – 7 классов.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</w:p>
    <w:p w:rsidR="00DE2B7D" w:rsidRPr="00DE2B7D" w:rsidRDefault="00DE2B7D" w:rsidP="00366AE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E2B7D">
        <w:rPr>
          <w:rFonts w:ascii="Times New Roman" w:hAnsi="Times New Roman" w:cs="Times New Roman"/>
          <w:b/>
        </w:rPr>
        <w:t>Продолжительность обучения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5 – 7 </w:t>
      </w:r>
      <w:proofErr w:type="spellStart"/>
      <w:r w:rsidRPr="00DE2B7D">
        <w:rPr>
          <w:rFonts w:ascii="Times New Roman" w:hAnsi="Times New Roman" w:cs="Times New Roman"/>
        </w:rPr>
        <w:t>кл</w:t>
      </w:r>
      <w:proofErr w:type="spellEnd"/>
      <w:r w:rsidRPr="00DE2B7D">
        <w:rPr>
          <w:rFonts w:ascii="Times New Roman" w:hAnsi="Times New Roman" w:cs="Times New Roman"/>
        </w:rPr>
        <w:t>. – 3 года;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8 – 9 </w:t>
      </w:r>
      <w:proofErr w:type="spellStart"/>
      <w:r w:rsidRPr="00DE2B7D">
        <w:rPr>
          <w:rFonts w:ascii="Times New Roman" w:hAnsi="Times New Roman" w:cs="Times New Roman"/>
        </w:rPr>
        <w:t>кл</w:t>
      </w:r>
      <w:proofErr w:type="spellEnd"/>
      <w:r w:rsidRPr="00DE2B7D">
        <w:rPr>
          <w:rFonts w:ascii="Times New Roman" w:hAnsi="Times New Roman" w:cs="Times New Roman"/>
        </w:rPr>
        <w:t>. – 2 года.</w:t>
      </w:r>
    </w:p>
    <w:p w:rsidR="00DE2B7D" w:rsidRPr="00DE2B7D" w:rsidRDefault="00DE2B7D" w:rsidP="00366AE4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E2B7D">
        <w:rPr>
          <w:rFonts w:ascii="Times New Roman" w:hAnsi="Times New Roman" w:cs="Times New Roman"/>
          <w:b/>
        </w:rPr>
        <w:t>Ожидаемый результат: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  <w:szCs w:val="29"/>
        </w:rPr>
      </w:pP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  <w:szCs w:val="24"/>
        </w:rPr>
      </w:pPr>
      <w:r w:rsidRPr="00DE2B7D">
        <w:rPr>
          <w:rFonts w:ascii="Times New Roman" w:hAnsi="Times New Roman" w:cs="Times New Roman"/>
        </w:rPr>
        <w:t>Успешное усвоение образовательной программы компенсирующего обучения, компенсация трудностей функциональной диагностики.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Учащиеся должны уметь:</w:t>
      </w:r>
    </w:p>
    <w:p w:rsidR="00DE2B7D" w:rsidRPr="00DE2B7D" w:rsidRDefault="00DE2B7D" w:rsidP="00366AE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планировать учебную и самообразовательную деятельность; 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достижения оптимального для каждого учащегося уровня общекультурной компетентности и функциональной грамотности;</w:t>
      </w: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Образовательный результат включает в себя: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самостоятельно изучать несложные учебные темы;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уметь выделить главное;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уметь обобщить материал в пределах учебной темы;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связно излагать материал;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использовать следующие виды письменных работ: изложение, конспект, отзыв. 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E2B7D">
        <w:rPr>
          <w:rFonts w:ascii="Times New Roman" w:hAnsi="Times New Roman" w:cs="Times New Roman"/>
        </w:rPr>
        <w:t>сформированность</w:t>
      </w:r>
      <w:proofErr w:type="spellEnd"/>
      <w:r w:rsidRPr="00DE2B7D">
        <w:rPr>
          <w:rFonts w:ascii="Times New Roman" w:hAnsi="Times New Roman" w:cs="Times New Roman"/>
        </w:rPr>
        <w:t xml:space="preserve"> навыка проведения самоанализа учебных достижений;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способность к рефлексии учебной деятельности;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способность интеграции знаний;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наличие мотивации к продолжению образования;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E2B7D">
        <w:rPr>
          <w:rFonts w:ascii="Times New Roman" w:hAnsi="Times New Roman" w:cs="Times New Roman"/>
        </w:rPr>
        <w:t>сформированность</w:t>
      </w:r>
      <w:proofErr w:type="spellEnd"/>
      <w:r w:rsidRPr="00DE2B7D">
        <w:rPr>
          <w:rFonts w:ascii="Times New Roman" w:hAnsi="Times New Roman" w:cs="Times New Roman"/>
        </w:rPr>
        <w:t xml:space="preserve"> коммуникативных навыков; 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наличие речевой культуры;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E2B7D">
        <w:rPr>
          <w:rFonts w:ascii="Times New Roman" w:hAnsi="Times New Roman" w:cs="Times New Roman"/>
        </w:rPr>
        <w:t>сформированность</w:t>
      </w:r>
      <w:proofErr w:type="spellEnd"/>
      <w:r w:rsidRPr="00DE2B7D">
        <w:rPr>
          <w:rFonts w:ascii="Times New Roman" w:hAnsi="Times New Roman" w:cs="Times New Roman"/>
        </w:rPr>
        <w:t xml:space="preserve"> ценностного отношения к знаниям;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развитие положительной мотивации к образовательному процессу;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развитие познавательных способностей;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развитие творческих способностей;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развитие навыков самоконтроля;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развитие культуры умственного труда, навыков самообразования;</w:t>
      </w:r>
    </w:p>
    <w:p w:rsidR="00DE2B7D" w:rsidRPr="00DE2B7D" w:rsidRDefault="00DE2B7D" w:rsidP="00DE2B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создание базы для возможностей выбора образовательного маршрута дальнейшего обучения</w:t>
      </w:r>
    </w:p>
    <w:p w:rsidR="00494142" w:rsidRDefault="00494142" w:rsidP="00DE2B7D">
      <w:pPr>
        <w:jc w:val="both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  <w:b/>
          <w:bCs/>
          <w:szCs w:val="29"/>
        </w:rPr>
      </w:pPr>
      <w:r w:rsidRPr="00DE2B7D">
        <w:rPr>
          <w:rFonts w:ascii="Times New Roman" w:hAnsi="Times New Roman" w:cs="Times New Roman"/>
          <w:b/>
          <w:bCs/>
          <w:szCs w:val="29"/>
        </w:rPr>
        <w:t>7.Организационно-педагогические условия.</w:t>
      </w:r>
    </w:p>
    <w:p w:rsidR="00DE2B7D" w:rsidRPr="00DE2B7D" w:rsidRDefault="00DE2B7D" w:rsidP="00366AE4">
      <w:pPr>
        <w:ind w:firstLine="708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 xml:space="preserve">Учебный год начинается 1 сентября и оканчивается  31 мая (9 класс — 25 мая). Учебный год делится на четверти при сохранении каникул по четвертям. Обучение осуществляется в режиме 5-дневной недели. Общее количество учебной нагрузки соответствует максимальному объему учебной нагрузки, рекомендованной примерным учебным планом общеобразовательной школы СПб. Продолжительность урока — 45 минут. Средняя наполняемость классов — 9-12 человек. Основной формой обучения является классно-урочная  система. Используется </w:t>
      </w:r>
      <w:r w:rsidRPr="00DE2B7D">
        <w:rPr>
          <w:rFonts w:ascii="Times New Roman" w:hAnsi="Times New Roman" w:cs="Times New Roman"/>
          <w:szCs w:val="29"/>
        </w:rPr>
        <w:lastRenderedPageBreak/>
        <w:t>индивидуально-г</w:t>
      </w:r>
      <w:r w:rsidR="00366AE4">
        <w:rPr>
          <w:rFonts w:ascii="Times New Roman" w:hAnsi="Times New Roman" w:cs="Times New Roman"/>
          <w:szCs w:val="29"/>
        </w:rPr>
        <w:t xml:space="preserve">рупповая форма обучения. Организовано </w:t>
      </w:r>
      <w:r w:rsidRPr="00DE2B7D">
        <w:rPr>
          <w:rFonts w:ascii="Times New Roman" w:hAnsi="Times New Roman" w:cs="Times New Roman"/>
          <w:szCs w:val="29"/>
        </w:rPr>
        <w:t xml:space="preserve"> социально-психологическое сопровождение учащихся. Для координации работы в классах</w:t>
      </w:r>
      <w:r w:rsidR="00366AE4">
        <w:rPr>
          <w:rFonts w:ascii="Times New Roman" w:hAnsi="Times New Roman" w:cs="Times New Roman"/>
          <w:szCs w:val="29"/>
        </w:rPr>
        <w:t xml:space="preserve"> компенсирующего обучения функционирует </w:t>
      </w:r>
      <w:r w:rsidRPr="00DE2B7D">
        <w:rPr>
          <w:rFonts w:ascii="Times New Roman" w:hAnsi="Times New Roman" w:cs="Times New Roman"/>
          <w:szCs w:val="29"/>
        </w:rPr>
        <w:t xml:space="preserve"> </w:t>
      </w:r>
      <w:proofErr w:type="spellStart"/>
      <w:r w:rsidRPr="00DE2B7D">
        <w:rPr>
          <w:rFonts w:ascii="Times New Roman" w:hAnsi="Times New Roman" w:cs="Times New Roman"/>
          <w:szCs w:val="29"/>
        </w:rPr>
        <w:t>психолого-медико-педагогический</w:t>
      </w:r>
      <w:proofErr w:type="spellEnd"/>
      <w:r w:rsidRPr="00DE2B7D">
        <w:rPr>
          <w:rFonts w:ascii="Times New Roman" w:hAnsi="Times New Roman" w:cs="Times New Roman"/>
          <w:szCs w:val="29"/>
        </w:rPr>
        <w:t xml:space="preserve"> консилиум (ПМПК) в составе: заместитель директора по УВР, психолог, социальный педагог, учитель, работающий в классах компенсирующего обучения.</w:t>
      </w:r>
    </w:p>
    <w:p w:rsidR="00DE2B7D" w:rsidRPr="00DE2B7D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 xml:space="preserve">      </w:t>
      </w:r>
      <w:r w:rsidRPr="00DE2B7D">
        <w:rPr>
          <w:rFonts w:ascii="Times New Roman" w:hAnsi="Times New Roman" w:cs="Times New Roman"/>
          <w:szCs w:val="29"/>
        </w:rPr>
        <w:tab/>
        <w:t xml:space="preserve">Для лучшей диагностики и обеспечения путей компенсации трудностей в обучении ведется диагностическая карта на учащихся класса. </w:t>
      </w:r>
    </w:p>
    <w:p w:rsidR="00DE2B7D" w:rsidRPr="00DE2B7D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ab/>
      </w:r>
      <w:proofErr w:type="gramStart"/>
      <w:r w:rsidRPr="00DE2B7D">
        <w:rPr>
          <w:rFonts w:ascii="Times New Roman" w:hAnsi="Times New Roman" w:cs="Times New Roman"/>
          <w:szCs w:val="29"/>
        </w:rPr>
        <w:t>Имеется весь необходимый для организации учебного процесса материальный комплекс: кабинеты физики, химии, биологии, географии, математики, русского языка и литературы,  истории, иностранного языка, 2 компьютерных класса, спортивный зал, спортивная площадка, медицинский кабинет, актовый зал, столовая.</w:t>
      </w:r>
      <w:proofErr w:type="gramEnd"/>
      <w:r w:rsidRPr="00DE2B7D">
        <w:rPr>
          <w:rFonts w:ascii="Times New Roman" w:hAnsi="Times New Roman" w:cs="Times New Roman"/>
          <w:szCs w:val="29"/>
        </w:rPr>
        <w:t xml:space="preserve"> Все кабинеты школы соответствуют санитарным нормам, нормам техники безопасности. Кабинеты школы, школьная библиотека оборудованы современной техникой </w:t>
      </w:r>
      <w:proofErr w:type="gramStart"/>
      <w:r w:rsidRPr="00DE2B7D">
        <w:rPr>
          <w:rFonts w:ascii="Times New Roman" w:hAnsi="Times New Roman" w:cs="Times New Roman"/>
          <w:szCs w:val="29"/>
        </w:rPr>
        <w:t xml:space="preserve">( </w:t>
      </w:r>
      <w:proofErr w:type="gramEnd"/>
      <w:r w:rsidRPr="00DE2B7D">
        <w:rPr>
          <w:rFonts w:ascii="Times New Roman" w:hAnsi="Times New Roman" w:cs="Times New Roman"/>
          <w:szCs w:val="29"/>
        </w:rPr>
        <w:t xml:space="preserve">компьютеры, телевизоры, интерактивная доска). В школе имеются </w:t>
      </w:r>
      <w:proofErr w:type="spellStart"/>
      <w:r w:rsidRPr="00DE2B7D">
        <w:rPr>
          <w:rFonts w:ascii="Times New Roman" w:hAnsi="Times New Roman" w:cs="Times New Roman"/>
          <w:szCs w:val="29"/>
        </w:rPr>
        <w:t>мультимедийные</w:t>
      </w:r>
      <w:proofErr w:type="spellEnd"/>
      <w:r w:rsidRPr="00DE2B7D">
        <w:rPr>
          <w:rFonts w:ascii="Times New Roman" w:hAnsi="Times New Roman" w:cs="Times New Roman"/>
          <w:szCs w:val="29"/>
        </w:rPr>
        <w:t xml:space="preserve"> проекторы. Школьная библиотека располагает достаточным фондом.</w:t>
      </w:r>
    </w:p>
    <w:p w:rsidR="00DE2B7D" w:rsidRPr="00423C12" w:rsidRDefault="00DE2B7D" w:rsidP="00DE2B7D">
      <w:pPr>
        <w:jc w:val="both"/>
        <w:rPr>
          <w:rFonts w:ascii="Times New Roman" w:hAnsi="Times New Roman" w:cs="Times New Roman"/>
          <w:b/>
          <w:szCs w:val="24"/>
        </w:rPr>
      </w:pPr>
      <w:r w:rsidRPr="00DE2B7D">
        <w:rPr>
          <w:rFonts w:ascii="Times New Roman" w:hAnsi="Times New Roman" w:cs="Times New Roman"/>
          <w:b/>
        </w:rPr>
        <w:t xml:space="preserve">       </w:t>
      </w:r>
      <w:r w:rsidR="00423C12">
        <w:rPr>
          <w:rFonts w:ascii="Times New Roman" w:hAnsi="Times New Roman" w:cs="Times New Roman"/>
          <w:b/>
          <w:szCs w:val="24"/>
        </w:rPr>
        <w:tab/>
      </w:r>
      <w:r w:rsidRPr="00DE2B7D">
        <w:rPr>
          <w:rFonts w:ascii="Times New Roman" w:hAnsi="Times New Roman" w:cs="Times New Roman"/>
          <w:b/>
        </w:rPr>
        <w:t>8</w:t>
      </w:r>
      <w:r w:rsidRPr="00DE2B7D">
        <w:rPr>
          <w:rFonts w:ascii="Times New Roman" w:hAnsi="Times New Roman" w:cs="Times New Roman"/>
        </w:rPr>
        <w:t>.</w:t>
      </w:r>
      <w:r w:rsidRPr="00DE2B7D">
        <w:rPr>
          <w:rFonts w:ascii="Times New Roman" w:hAnsi="Times New Roman" w:cs="Times New Roman"/>
          <w:b/>
        </w:rPr>
        <w:t xml:space="preserve"> Модель выпускника </w:t>
      </w:r>
      <w:r w:rsidRPr="00DE2B7D">
        <w:rPr>
          <w:rFonts w:ascii="Times New Roman" w:hAnsi="Times New Roman" w:cs="Times New Roman"/>
          <w:b/>
          <w:lang w:val="en-US"/>
        </w:rPr>
        <w:t>II</w:t>
      </w:r>
      <w:r w:rsidRPr="00DE2B7D">
        <w:rPr>
          <w:rFonts w:ascii="Times New Roman" w:hAnsi="Times New Roman" w:cs="Times New Roman"/>
          <w:b/>
        </w:rPr>
        <w:t xml:space="preserve"> ступени обучения: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8.1. Человек, способный к продолжению обучения;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8.2. Человек, способный к адаптации и самореализации в обществе;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 Выпускник должен: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8.3.1.обладать организационными (управленческими) базовыми умениями;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8.3.2. обладать коммуникативными навыками;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8.3.3. интеллектуальными (логическими) умениями;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8.3.4. информационными (ориентировочными) умениями;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8.3.5. ориентироваться в нормах морали, этической грамотности;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8.3.6. ориентироваться в мире профессий и своих профессиональных возможностях;</w:t>
      </w:r>
    </w:p>
    <w:p w:rsidR="00366AE4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8.3.7 обладать общекультурной грамотностью;</w:t>
      </w:r>
    </w:p>
    <w:p w:rsidR="00DE2B7D" w:rsidRPr="00DE2B7D" w:rsidRDefault="00366AE4" w:rsidP="00366AE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8.3.8. </w:t>
      </w:r>
      <w:r w:rsidR="00DE2B7D" w:rsidRPr="00DE2B7D">
        <w:rPr>
          <w:rFonts w:ascii="Times New Roman" w:hAnsi="Times New Roman" w:cs="Times New Roman"/>
        </w:rPr>
        <w:t>быть способным реализовывать себя в профессии, семье, коллективе.</w:t>
      </w:r>
    </w:p>
    <w:p w:rsidR="00DE2B7D" w:rsidRPr="00DE2B7D" w:rsidRDefault="00DE2B7D" w:rsidP="00366AE4">
      <w:pPr>
        <w:spacing w:line="240" w:lineRule="auto"/>
        <w:jc w:val="both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  <w:b/>
          <w:bCs/>
          <w:szCs w:val="29"/>
        </w:rPr>
      </w:pPr>
      <w:r w:rsidRPr="00DE2B7D">
        <w:rPr>
          <w:rFonts w:ascii="Times New Roman" w:hAnsi="Times New Roman" w:cs="Times New Roman"/>
          <w:b/>
          <w:bCs/>
          <w:szCs w:val="29"/>
        </w:rPr>
        <w:t>9.  Принципы реализации образовательной программы:</w:t>
      </w:r>
    </w:p>
    <w:p w:rsidR="00DE2B7D" w:rsidRPr="00DE2B7D" w:rsidRDefault="00DE2B7D" w:rsidP="00DE2B7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DE2B7D">
        <w:rPr>
          <w:rFonts w:ascii="Times New Roman" w:hAnsi="Times New Roman" w:cs="Times New Roman"/>
        </w:rPr>
        <w:t xml:space="preserve">Достижение уровня общекультурной компетентности; </w:t>
      </w:r>
    </w:p>
    <w:p w:rsidR="00DE2B7D" w:rsidRPr="00DE2B7D" w:rsidRDefault="00DE2B7D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Помощь в самоопределении и самореализации;  </w:t>
      </w:r>
    </w:p>
    <w:p w:rsidR="00DE2B7D" w:rsidRPr="00DE2B7D" w:rsidRDefault="00DE2B7D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Обеспечение качества образования;  </w:t>
      </w:r>
    </w:p>
    <w:p w:rsidR="00DE2B7D" w:rsidRPr="00DE2B7D" w:rsidRDefault="00DE2B7D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Обеспечение доступности образования; </w:t>
      </w:r>
    </w:p>
    <w:p w:rsidR="00DE2B7D" w:rsidRPr="00DE2B7D" w:rsidRDefault="00DE2B7D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Подготовка к </w:t>
      </w:r>
      <w:proofErr w:type="spellStart"/>
      <w:r w:rsidRPr="00DE2B7D">
        <w:rPr>
          <w:rFonts w:ascii="Times New Roman" w:hAnsi="Times New Roman" w:cs="Times New Roman"/>
        </w:rPr>
        <w:t>востребованности</w:t>
      </w:r>
      <w:proofErr w:type="spellEnd"/>
      <w:r w:rsidRPr="00DE2B7D">
        <w:rPr>
          <w:rFonts w:ascii="Times New Roman" w:hAnsi="Times New Roman" w:cs="Times New Roman"/>
        </w:rPr>
        <w:t xml:space="preserve"> выпускников на рынке труда; </w:t>
      </w:r>
    </w:p>
    <w:p w:rsidR="00366AE4" w:rsidRDefault="00DE2B7D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Подготовка к возможности продолжения образования.  </w:t>
      </w:r>
    </w:p>
    <w:p w:rsidR="00494142" w:rsidRDefault="00494142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Гуманизация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66AE4" w:rsidRDefault="00366AE4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Индивидуализация </w:t>
      </w:r>
    </w:p>
    <w:p w:rsidR="00494142" w:rsidRDefault="00366AE4" w:rsidP="00DE2B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Дифференциация </w:t>
      </w:r>
      <w:r w:rsidR="00DE2B7D" w:rsidRPr="00DE2B7D">
        <w:rPr>
          <w:rFonts w:ascii="Times New Roman" w:hAnsi="Times New Roman" w:cs="Times New Roman"/>
        </w:rPr>
        <w:t xml:space="preserve">  </w:t>
      </w:r>
    </w:p>
    <w:p w:rsidR="00494142" w:rsidRDefault="00494142" w:rsidP="00423C1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3C12" w:rsidRDefault="00423C12" w:rsidP="00423C1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3C12" w:rsidRDefault="00423C12" w:rsidP="00423C1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3C12" w:rsidRDefault="00423C12" w:rsidP="00423C1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3C12" w:rsidRDefault="00423C12" w:rsidP="00423C1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E2B7D" w:rsidRDefault="00DE2B7D" w:rsidP="004941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94142">
        <w:rPr>
          <w:rFonts w:ascii="Times New Roman" w:hAnsi="Times New Roman" w:cs="Times New Roman"/>
          <w:b/>
        </w:rPr>
        <w:lastRenderedPageBreak/>
        <w:t>11.  Основные формы организации обучения:</w:t>
      </w:r>
    </w:p>
    <w:p w:rsidR="00494142" w:rsidRPr="00494142" w:rsidRDefault="00494142" w:rsidP="004941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E2B7D">
        <w:rPr>
          <w:rFonts w:ascii="Times New Roman" w:hAnsi="Times New Roman" w:cs="Times New Roman"/>
        </w:rPr>
        <w:t>класно-урочная</w:t>
      </w:r>
      <w:proofErr w:type="spellEnd"/>
      <w:r w:rsidRPr="00DE2B7D">
        <w:rPr>
          <w:rFonts w:ascii="Times New Roman" w:hAnsi="Times New Roman" w:cs="Times New Roman"/>
        </w:rPr>
        <w:t xml:space="preserve"> система;</w:t>
      </w:r>
    </w:p>
    <w:p w:rsidR="00DE2B7D" w:rsidRPr="00DE2B7D" w:rsidRDefault="00DE2B7D" w:rsidP="00DE2B7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лекционно-семинарская система;</w:t>
      </w:r>
    </w:p>
    <w:p w:rsidR="00DE2B7D" w:rsidRPr="00DE2B7D" w:rsidRDefault="00DE2B7D" w:rsidP="00DE2B7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система зачетов;</w:t>
      </w:r>
    </w:p>
    <w:p w:rsidR="00DE2B7D" w:rsidRDefault="00DE2B7D" w:rsidP="00DE2B7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консультации.</w:t>
      </w:r>
    </w:p>
    <w:p w:rsidR="00494142" w:rsidRDefault="00494142" w:rsidP="00DE2B7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Проектная  деятельность </w:t>
      </w:r>
    </w:p>
    <w:p w:rsidR="00423C12" w:rsidRPr="00DE2B7D" w:rsidRDefault="00423C12" w:rsidP="00423C12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DE2B7D" w:rsidRPr="00DE2B7D" w:rsidRDefault="00DE2B7D" w:rsidP="006F7A4D">
      <w:pPr>
        <w:ind w:firstLine="708"/>
        <w:rPr>
          <w:rFonts w:ascii="Times New Roman" w:hAnsi="Times New Roman" w:cs="Times New Roman"/>
          <w:b/>
        </w:rPr>
      </w:pPr>
      <w:r w:rsidRPr="00DE2B7D">
        <w:rPr>
          <w:rFonts w:ascii="Times New Roman" w:hAnsi="Times New Roman" w:cs="Times New Roman"/>
          <w:b/>
        </w:rPr>
        <w:t xml:space="preserve">12. Учебный план </w:t>
      </w:r>
    </w:p>
    <w:p w:rsidR="00DE2B7D" w:rsidRPr="00DE2B7D" w:rsidRDefault="00DE2B7D" w:rsidP="00DE2B7D">
      <w:pPr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Учебный план составлен в соответствии</w:t>
      </w:r>
    </w:p>
    <w:p w:rsidR="00DE2B7D" w:rsidRPr="00DE2B7D" w:rsidRDefault="00DE2B7D" w:rsidP="00DE2B7D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 Законом РФ «Об образовании»</w:t>
      </w:r>
    </w:p>
    <w:p w:rsidR="00DE2B7D" w:rsidRPr="00DE2B7D" w:rsidRDefault="00DE2B7D" w:rsidP="00DE2B7D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образования;</w:t>
      </w:r>
    </w:p>
    <w:p w:rsidR="00366AE4" w:rsidRPr="00423C12" w:rsidRDefault="00366AE4" w:rsidP="00366A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E4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Комитета по образованию Санкт-Петербурга от </w:t>
      </w:r>
      <w:r w:rsidRPr="00423C12">
        <w:rPr>
          <w:rFonts w:ascii="Times New Roman" w:eastAsia="Times New Roman" w:hAnsi="Times New Roman" w:cs="Times New Roman"/>
          <w:sz w:val="24"/>
          <w:szCs w:val="24"/>
        </w:rPr>
        <w:t>11.04.2012  г. № 1023-р</w:t>
      </w:r>
      <w:r w:rsidRPr="00366AE4">
        <w:rPr>
          <w:rFonts w:ascii="Times New Roman" w:eastAsia="Times New Roman" w:hAnsi="Times New Roman" w:cs="Times New Roman"/>
          <w:sz w:val="24"/>
          <w:szCs w:val="24"/>
        </w:rPr>
        <w:t xml:space="preserve"> «О формировании УП образовательных учреждений Санкт-Петербурга, </w:t>
      </w:r>
      <w:r w:rsidRPr="00423C12">
        <w:rPr>
          <w:rFonts w:ascii="Times New Roman" w:eastAsia="Times New Roman" w:hAnsi="Times New Roman" w:cs="Times New Roman"/>
          <w:sz w:val="24"/>
          <w:szCs w:val="24"/>
        </w:rPr>
        <w:t>реализующих ОП на 2012 – 2013 учебный год;</w:t>
      </w:r>
    </w:p>
    <w:p w:rsidR="00366AE4" w:rsidRPr="00423C12" w:rsidRDefault="00366AE4" w:rsidP="00366A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01.02.2012 года  № 72 «О внесении изменений в федеральный базисный план и примерный учебные планы для образовательных учреждений Российской Федерации, реализующих программы общего </w:t>
      </w:r>
      <w:proofErr w:type="spellStart"/>
      <w:r w:rsidRPr="00423C1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423C12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423C12">
        <w:rPr>
          <w:rFonts w:ascii="Times New Roman" w:eastAsia="Times New Roman" w:hAnsi="Times New Roman" w:cs="Times New Roman"/>
          <w:sz w:val="24"/>
          <w:szCs w:val="24"/>
        </w:rPr>
        <w:t>твержденные</w:t>
      </w:r>
      <w:proofErr w:type="spell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Российской Федерации от 9 марта 2004 г. № 1312» (вступает в силу с  01.09.2012 г.)</w:t>
      </w:r>
    </w:p>
    <w:p w:rsidR="00366AE4" w:rsidRPr="00423C12" w:rsidRDefault="00366AE4" w:rsidP="00366A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31.01.2012 г. № 69 «О внесении изменений в федеральный компонент государственных образовательных стандартов начального и среднего (полного) общего образования, утвержденный приказом Министерства образования и науки Российской Федерации от 05.03.2004 № 1089 государственного образовательного стандарта начального общего образования» </w:t>
      </w:r>
    </w:p>
    <w:p w:rsidR="00366AE4" w:rsidRPr="00423C12" w:rsidRDefault="00366AE4" w:rsidP="00366A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главного государственного  санитарного врача Российской Федерации  от 29.12.2010 № 189 «Об утверждении </w:t>
      </w:r>
      <w:proofErr w:type="spellStart"/>
      <w:r w:rsidRPr="00423C1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</w:t>
      </w:r>
      <w:proofErr w:type="spellStart"/>
      <w:r w:rsidRPr="00423C12">
        <w:rPr>
          <w:rFonts w:ascii="Times New Roman" w:eastAsia="Times New Roman" w:hAnsi="Times New Roman" w:cs="Times New Roman"/>
          <w:sz w:val="24"/>
          <w:szCs w:val="24"/>
        </w:rPr>
        <w:t>организацииобучения</w:t>
      </w:r>
      <w:proofErr w:type="spellEnd"/>
      <w:r w:rsidRPr="00423C12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учреждениях»    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Особенностями учебного плана являются реализация концепции ЦО №173 в воспитании человека, способного ориентироваться в меняющемся мире, используя культурные ценности, знания и умения для своего развития, и подготовленного к решению актуальных проблем общества.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Для решения поставленной задачи в ЦО №173 имеются следующие условия: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- удовлетворительная и постоянно развивающаяся учебно-материальная база;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- профессионально подготовленный педагогический коллектив;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- набор учебных программ, рекомендованных Министерством образования по всем образовательным областям; </w:t>
      </w:r>
    </w:p>
    <w:p w:rsid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- утвержденные учебные программы, имеющие коррективы, по образовательным областям: «Филология», «Математика», «Естествознание», «Искусство».</w:t>
      </w:r>
    </w:p>
    <w:p w:rsidR="00423C12" w:rsidRDefault="00423C12" w:rsidP="00366AE4">
      <w:pPr>
        <w:spacing w:line="240" w:lineRule="auto"/>
        <w:rPr>
          <w:rFonts w:ascii="Times New Roman" w:hAnsi="Times New Roman" w:cs="Times New Roman"/>
        </w:rPr>
      </w:pPr>
    </w:p>
    <w:p w:rsidR="00423C12" w:rsidRPr="00DE2B7D" w:rsidRDefault="00423C12" w:rsidP="00366AE4">
      <w:pPr>
        <w:spacing w:line="240" w:lineRule="auto"/>
        <w:rPr>
          <w:rFonts w:ascii="Times New Roman" w:hAnsi="Times New Roman" w:cs="Times New Roman"/>
        </w:rPr>
      </w:pPr>
    </w:p>
    <w:p w:rsidR="00DE2B7D" w:rsidRPr="00DE2B7D" w:rsidRDefault="00DE2B7D" w:rsidP="006F7A4D">
      <w:pPr>
        <w:spacing w:line="240" w:lineRule="auto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</w:rPr>
        <w:lastRenderedPageBreak/>
        <w:t xml:space="preserve">УП ЦО № 173: </w:t>
      </w:r>
      <w:r w:rsidRPr="00DE2B7D">
        <w:rPr>
          <w:rFonts w:ascii="Times New Roman" w:hAnsi="Times New Roman" w:cs="Times New Roman"/>
          <w:szCs w:val="29"/>
        </w:rPr>
        <w:t>Базисный учебный план СПб школы для классов компенсирующего обучения.</w:t>
      </w:r>
    </w:p>
    <w:p w:rsidR="00DE2B7D" w:rsidRPr="00DE2B7D" w:rsidRDefault="00DE2B7D" w:rsidP="006F7A4D">
      <w:pPr>
        <w:spacing w:line="240" w:lineRule="auto"/>
        <w:ind w:firstLine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  <w:b/>
          <w:i/>
        </w:rPr>
        <w:t>5- 7 класс</w:t>
      </w:r>
      <w:r w:rsidRPr="00DE2B7D">
        <w:rPr>
          <w:rFonts w:ascii="Times New Roman" w:hAnsi="Times New Roman" w:cs="Times New Roman"/>
        </w:rPr>
        <w:t>:</w:t>
      </w:r>
    </w:p>
    <w:p w:rsidR="00DE2B7D" w:rsidRPr="00DE2B7D" w:rsidRDefault="006F7A4D" w:rsidP="00366AE4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включает рабочие </w:t>
      </w:r>
      <w:r w:rsidR="00DE2B7D" w:rsidRPr="00DE2B7D">
        <w:rPr>
          <w:rFonts w:ascii="Times New Roman" w:hAnsi="Times New Roman" w:cs="Times New Roman"/>
        </w:rPr>
        <w:t xml:space="preserve"> программы по следующим предметам: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1. Русский язык;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2. Литература;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3. Математика;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4. Алгебра;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5. Геометрия;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6. Окружающий мир;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7. География;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 Биология;</w:t>
      </w:r>
      <w:r w:rsidRPr="00DE2B7D">
        <w:rPr>
          <w:rFonts w:ascii="Times New Roman" w:hAnsi="Times New Roman" w:cs="Times New Roman"/>
        </w:rPr>
        <w:br/>
        <w:t>9. Физика;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10. История;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11. Иностранный язык.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12. Физическая культура;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13. Труд;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14. Изобразительное искусство;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15. История и культура СПБ;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16. Обществознание.</w:t>
      </w:r>
    </w:p>
    <w:p w:rsidR="006F7A4D" w:rsidRDefault="006F7A4D" w:rsidP="006F7A4D">
      <w:pPr>
        <w:spacing w:line="240" w:lineRule="auto"/>
        <w:rPr>
          <w:rFonts w:ascii="Times New Roman" w:hAnsi="Times New Roman" w:cs="Times New Roman"/>
        </w:rPr>
      </w:pPr>
    </w:p>
    <w:p w:rsidR="00DE2B7D" w:rsidRPr="00DE2B7D" w:rsidRDefault="00DE2B7D" w:rsidP="006F7A4D">
      <w:pPr>
        <w:spacing w:line="240" w:lineRule="auto"/>
        <w:ind w:firstLine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  <w:b/>
          <w:i/>
        </w:rPr>
        <w:t>8 – 9 класс</w:t>
      </w:r>
      <w:r w:rsidRPr="00DE2B7D">
        <w:rPr>
          <w:rFonts w:ascii="Times New Roman" w:hAnsi="Times New Roman" w:cs="Times New Roman"/>
        </w:rPr>
        <w:t>:</w:t>
      </w:r>
    </w:p>
    <w:p w:rsidR="00DE2B7D" w:rsidRPr="00DE2B7D" w:rsidRDefault="006F7A4D" w:rsidP="00366AE4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включает рабочие </w:t>
      </w:r>
      <w:r w:rsidR="00DE2B7D" w:rsidRPr="00DE2B7D">
        <w:rPr>
          <w:rFonts w:ascii="Times New Roman" w:hAnsi="Times New Roman" w:cs="Times New Roman"/>
        </w:rPr>
        <w:t xml:space="preserve"> программы по следующим предметам:</w:t>
      </w:r>
    </w:p>
    <w:p w:rsidR="00DE2B7D" w:rsidRPr="00DE2B7D" w:rsidRDefault="00DE2B7D" w:rsidP="00366AE4">
      <w:pPr>
        <w:spacing w:line="240" w:lineRule="auto"/>
        <w:ind w:left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1. Русский язык;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2. Литература;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3. Иностранный язык;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4. Алгебра;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5. Геометрия;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6. География;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7. Биология;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8. Физика;</w:t>
      </w:r>
      <w:r w:rsidRPr="00DE2B7D">
        <w:rPr>
          <w:rFonts w:ascii="Times New Roman" w:hAnsi="Times New Roman" w:cs="Times New Roman"/>
        </w:rPr>
        <w:br/>
        <w:t>9. Химия;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10. История;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11. Обществознание;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lastRenderedPageBreak/>
        <w:t>12. История и культура СПб;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13. Физическая культура;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14. ОБЖ;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15. Информатика;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16. Труд;</w:t>
      </w:r>
    </w:p>
    <w:p w:rsidR="00DE2B7D" w:rsidRPr="00DE2B7D" w:rsidRDefault="00DE2B7D" w:rsidP="006F7A4D">
      <w:pPr>
        <w:spacing w:line="240" w:lineRule="auto"/>
        <w:ind w:left="709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17. Изобразительное искусство.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</w:t>
      </w:r>
      <w:r w:rsidRPr="00DE2B7D">
        <w:rPr>
          <w:rFonts w:ascii="Times New Roman" w:hAnsi="Times New Roman" w:cs="Times New Roman"/>
        </w:rPr>
        <w:tab/>
        <w:t xml:space="preserve"> </w:t>
      </w:r>
    </w:p>
    <w:p w:rsidR="00DE2B7D" w:rsidRPr="00DE2B7D" w:rsidRDefault="00DE2B7D" w:rsidP="00366AE4">
      <w:pPr>
        <w:spacing w:line="240" w:lineRule="auto"/>
        <w:ind w:firstLine="708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В ОО «Искусство» в 8</w:t>
      </w:r>
      <w:r w:rsidRPr="00DE2B7D">
        <w:rPr>
          <w:rFonts w:ascii="Times New Roman" w:hAnsi="Times New Roman" w:cs="Times New Roman"/>
          <w:vertAlign w:val="superscript"/>
        </w:rPr>
        <w:t>ом</w:t>
      </w:r>
      <w:r w:rsidRPr="00DE2B7D">
        <w:rPr>
          <w:rFonts w:ascii="Times New Roman" w:hAnsi="Times New Roman" w:cs="Times New Roman"/>
        </w:rPr>
        <w:t xml:space="preserve"> классе изучаются предметы «Изобразительное искусство» - 2 часа, «История и культура Санкт-Петербурга» - 1 час.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- для развития эстетического восприятия окружающего мира, развития художественно-образной и ассоциативной памяти, </w:t>
      </w:r>
      <w:proofErr w:type="spellStart"/>
      <w:r w:rsidRPr="00DE2B7D">
        <w:rPr>
          <w:rFonts w:ascii="Times New Roman" w:hAnsi="Times New Roman" w:cs="Times New Roman"/>
        </w:rPr>
        <w:t>креативности</w:t>
      </w:r>
      <w:proofErr w:type="spellEnd"/>
      <w:r w:rsidRPr="00DE2B7D">
        <w:rPr>
          <w:rFonts w:ascii="Times New Roman" w:hAnsi="Times New Roman" w:cs="Times New Roman"/>
        </w:rPr>
        <w:t xml:space="preserve"> </w:t>
      </w:r>
      <w:proofErr w:type="gramStart"/>
      <w:r w:rsidRPr="00DE2B7D">
        <w:rPr>
          <w:rFonts w:ascii="Times New Roman" w:hAnsi="Times New Roman" w:cs="Times New Roman"/>
        </w:rPr>
        <w:t>обучающихся</w:t>
      </w:r>
      <w:proofErr w:type="gramEnd"/>
      <w:r w:rsidRPr="00DE2B7D">
        <w:rPr>
          <w:rFonts w:ascii="Times New Roman" w:hAnsi="Times New Roman" w:cs="Times New Roman"/>
        </w:rPr>
        <w:t>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В 9-х классах курс «Информатика и </w:t>
      </w:r>
      <w:proofErr w:type="gramStart"/>
      <w:r w:rsidRPr="00DE2B7D">
        <w:rPr>
          <w:rFonts w:ascii="Times New Roman" w:hAnsi="Times New Roman" w:cs="Times New Roman"/>
        </w:rPr>
        <w:t>ИТ</w:t>
      </w:r>
      <w:proofErr w:type="gramEnd"/>
      <w:r w:rsidRPr="00DE2B7D">
        <w:rPr>
          <w:rFonts w:ascii="Times New Roman" w:hAnsi="Times New Roman" w:cs="Times New Roman"/>
        </w:rPr>
        <w:t>» - 2 часа – нацелен на развитие личности, способной к самосовершенствованию и самореализации.</w:t>
      </w:r>
    </w:p>
    <w:p w:rsidR="00DE2B7D" w:rsidRPr="00DE2B7D" w:rsidRDefault="00DE2B7D" w:rsidP="00366AE4">
      <w:pPr>
        <w:spacing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В рамках </w:t>
      </w:r>
      <w:proofErr w:type="spellStart"/>
      <w:r w:rsidRPr="00DE2B7D">
        <w:rPr>
          <w:rFonts w:ascii="Times New Roman" w:hAnsi="Times New Roman" w:cs="Times New Roman"/>
        </w:rPr>
        <w:t>предпрофильной</w:t>
      </w:r>
      <w:proofErr w:type="spellEnd"/>
      <w:r w:rsidRPr="00DE2B7D">
        <w:rPr>
          <w:rFonts w:ascii="Times New Roman" w:hAnsi="Times New Roman" w:cs="Times New Roman"/>
        </w:rPr>
        <w:t xml:space="preserve"> подготовки предлагается два элективных курса:</w:t>
      </w:r>
    </w:p>
    <w:p w:rsidR="00DE2B7D" w:rsidRPr="00DE2B7D" w:rsidRDefault="00DE2B7D" w:rsidP="00DE2B7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«Психология общения. </w:t>
      </w:r>
      <w:proofErr w:type="spellStart"/>
      <w:r w:rsidRPr="00DE2B7D">
        <w:rPr>
          <w:rFonts w:ascii="Times New Roman" w:hAnsi="Times New Roman" w:cs="Times New Roman"/>
        </w:rPr>
        <w:t>Конфликтология</w:t>
      </w:r>
      <w:proofErr w:type="spellEnd"/>
      <w:r w:rsidRPr="00DE2B7D">
        <w:rPr>
          <w:rFonts w:ascii="Times New Roman" w:hAnsi="Times New Roman" w:cs="Times New Roman"/>
        </w:rPr>
        <w:t>» - 1 час;</w:t>
      </w:r>
    </w:p>
    <w:p w:rsidR="00DE2B7D" w:rsidRPr="00DE2B7D" w:rsidRDefault="00DE2B7D" w:rsidP="00DE2B7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«Основы профессионального самоопределения» - 1 час </w:t>
      </w:r>
    </w:p>
    <w:p w:rsidR="00DE2B7D" w:rsidRPr="00DE2B7D" w:rsidRDefault="00DE2B7D" w:rsidP="00DE2B7D">
      <w:pPr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 целью социализации учащихся и подготовки к дальнейшему выбору профессии.</w:t>
      </w:r>
    </w:p>
    <w:p w:rsidR="00DE2B7D" w:rsidRPr="00DE2B7D" w:rsidRDefault="00DE2B7D" w:rsidP="00423C12">
      <w:pPr>
        <w:ind w:firstLine="360"/>
        <w:rPr>
          <w:rFonts w:ascii="Times New Roman" w:hAnsi="Times New Roman" w:cs="Times New Roman"/>
          <w:b/>
          <w:bCs/>
          <w:szCs w:val="29"/>
        </w:rPr>
      </w:pPr>
      <w:r w:rsidRPr="00DE2B7D">
        <w:rPr>
          <w:rFonts w:ascii="Times New Roman" w:hAnsi="Times New Roman" w:cs="Times New Roman"/>
          <w:b/>
          <w:bCs/>
          <w:szCs w:val="29"/>
        </w:rPr>
        <w:t>13. Педагогические технологии, применяемые при реализации базовой образовательной программы с учетом возрастных особенностей учащихся:</w:t>
      </w:r>
    </w:p>
    <w:p w:rsidR="00DE2B7D" w:rsidRPr="00DE2B7D" w:rsidRDefault="00DE2B7D" w:rsidP="00423C1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традиционные методики,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2B7D">
        <w:rPr>
          <w:rFonts w:ascii="Times New Roman" w:hAnsi="Times New Roman" w:cs="Times New Roman"/>
        </w:rPr>
        <w:t>игровые технологии;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коммуникативно-диалоговые технологии;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система зачетов по изученным темам;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технологии исследовательских работ, проектная деятельность;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информационные технологии;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технологии дистанционного обучения;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работа в группах;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технология проблемного обучения;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технология критического мышления,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диалоговое обучение,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интенсификация обучения,</w:t>
      </w:r>
    </w:p>
    <w:p w:rsidR="00DE2B7D" w:rsidRPr="00DE2B7D" w:rsidRDefault="006F7A4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индивидуализация</w:t>
      </w:r>
      <w:r w:rsidR="00DE2B7D" w:rsidRPr="00DE2B7D">
        <w:rPr>
          <w:rFonts w:ascii="Times New Roman" w:hAnsi="Times New Roman" w:cs="Times New Roman"/>
        </w:rPr>
        <w:t>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E2B7D">
        <w:rPr>
          <w:rFonts w:ascii="Times New Roman" w:hAnsi="Times New Roman" w:cs="Times New Roman"/>
        </w:rPr>
        <w:t>саморазвивающего</w:t>
      </w:r>
      <w:proofErr w:type="spellEnd"/>
      <w:r w:rsidRPr="00DE2B7D">
        <w:rPr>
          <w:rFonts w:ascii="Times New Roman" w:hAnsi="Times New Roman" w:cs="Times New Roman"/>
        </w:rPr>
        <w:t xml:space="preserve"> образования;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проблемное обучение;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технология </w:t>
      </w:r>
      <w:proofErr w:type="spellStart"/>
      <w:r w:rsidRPr="00DE2B7D">
        <w:rPr>
          <w:rFonts w:ascii="Times New Roman" w:hAnsi="Times New Roman" w:cs="Times New Roman"/>
        </w:rPr>
        <w:t>разноуровневой</w:t>
      </w:r>
      <w:proofErr w:type="spellEnd"/>
      <w:r w:rsidRPr="00DE2B7D">
        <w:rPr>
          <w:rFonts w:ascii="Times New Roman" w:hAnsi="Times New Roman" w:cs="Times New Roman"/>
        </w:rPr>
        <w:t xml:space="preserve"> дифференциации;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деловые игры;</w:t>
      </w:r>
    </w:p>
    <w:p w:rsidR="00DE2B7D" w:rsidRPr="00DE2B7D" w:rsidRDefault="00DE2B7D" w:rsidP="00DE2B7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Cs w:val="29"/>
        </w:rPr>
      </w:pPr>
      <w:proofErr w:type="spellStart"/>
      <w:r w:rsidRPr="00DE2B7D">
        <w:rPr>
          <w:rFonts w:ascii="Times New Roman" w:hAnsi="Times New Roman" w:cs="Times New Roman"/>
          <w:szCs w:val="29"/>
        </w:rPr>
        <w:t>здоровьесберегающие</w:t>
      </w:r>
      <w:proofErr w:type="spellEnd"/>
      <w:r w:rsidRPr="00DE2B7D">
        <w:rPr>
          <w:rFonts w:ascii="Times New Roman" w:hAnsi="Times New Roman" w:cs="Times New Roman"/>
          <w:szCs w:val="29"/>
        </w:rPr>
        <w:t xml:space="preserve"> технологии.</w:t>
      </w:r>
    </w:p>
    <w:p w:rsidR="00DE2B7D" w:rsidRPr="00DE2B7D" w:rsidRDefault="00DE2B7D" w:rsidP="00DE2B7D">
      <w:pPr>
        <w:rPr>
          <w:rFonts w:ascii="Times New Roman" w:hAnsi="Times New Roman" w:cs="Times New Roman"/>
          <w:szCs w:val="24"/>
        </w:rPr>
      </w:pPr>
    </w:p>
    <w:p w:rsidR="00DE2B7D" w:rsidRPr="00DE2B7D" w:rsidRDefault="00DE2B7D" w:rsidP="00DE2B7D">
      <w:pPr>
        <w:rPr>
          <w:rFonts w:ascii="Times New Roman" w:hAnsi="Times New Roman" w:cs="Times New Roman"/>
        </w:rPr>
      </w:pPr>
    </w:p>
    <w:p w:rsidR="00423C12" w:rsidRDefault="00423C12" w:rsidP="00DE2B7D">
      <w:pPr>
        <w:ind w:left="334"/>
        <w:rPr>
          <w:rFonts w:ascii="Times New Roman" w:hAnsi="Times New Roman" w:cs="Times New Roman"/>
          <w:b/>
        </w:rPr>
      </w:pPr>
    </w:p>
    <w:p w:rsidR="00423C12" w:rsidRDefault="00423C12" w:rsidP="00DE2B7D">
      <w:pPr>
        <w:ind w:left="334"/>
        <w:rPr>
          <w:rFonts w:ascii="Times New Roman" w:hAnsi="Times New Roman" w:cs="Times New Roman"/>
          <w:b/>
        </w:rPr>
      </w:pPr>
    </w:p>
    <w:p w:rsidR="00423C12" w:rsidRDefault="00423C12" w:rsidP="00DE2B7D">
      <w:pPr>
        <w:ind w:left="334"/>
        <w:rPr>
          <w:rFonts w:ascii="Times New Roman" w:hAnsi="Times New Roman" w:cs="Times New Roman"/>
          <w:b/>
        </w:rPr>
      </w:pPr>
    </w:p>
    <w:p w:rsidR="00DE2B7D" w:rsidRPr="00DE2B7D" w:rsidRDefault="00DE2B7D" w:rsidP="00DE2B7D">
      <w:pPr>
        <w:ind w:left="334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  <w:b/>
        </w:rPr>
        <w:lastRenderedPageBreak/>
        <w:t xml:space="preserve">14. Возможные варианты выбора ОП 10 – 11 </w:t>
      </w:r>
      <w:proofErr w:type="spellStart"/>
      <w:r w:rsidRPr="00DE2B7D">
        <w:rPr>
          <w:rFonts w:ascii="Times New Roman" w:hAnsi="Times New Roman" w:cs="Times New Roman"/>
          <w:b/>
        </w:rPr>
        <w:t>кл</w:t>
      </w:r>
      <w:proofErr w:type="spellEnd"/>
      <w:r w:rsidRPr="00DE2B7D">
        <w:rPr>
          <w:rFonts w:ascii="Times New Roman" w:hAnsi="Times New Roman" w:cs="Times New Roman"/>
        </w:rPr>
        <w:t>.</w:t>
      </w:r>
    </w:p>
    <w:p w:rsidR="00DE2B7D" w:rsidRPr="00DE2B7D" w:rsidRDefault="00DE2B7D" w:rsidP="00DE2B7D">
      <w:pPr>
        <w:ind w:left="334"/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Базовая образовательная программа (рекомендуется при успешном освоении базовой программы 5-9 классов, что определяется результатами текущей и итоговой аттестации учащихся).</w:t>
      </w:r>
    </w:p>
    <w:p w:rsidR="00DE2B7D" w:rsidRPr="00DE2B7D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ab/>
        <w:t>Образовательная программа вечерне-заочного обучения (рекомендуется при условии устойчивых затруднений в освоении базовой образовательной программы  8-9 классов или при невозможности обучения в утреннее время). Рекомендации обсуждаются на педагогическом совете школы при обязательном согласовании с родителями.</w:t>
      </w:r>
    </w:p>
    <w:p w:rsidR="00DE2B7D" w:rsidRPr="00DE2B7D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ab/>
        <w:t>Образовательная программа индивидуального обучения (рекомендуется учащимся с ослабленным здоровьем по их желанию и согласию родителей, рекомендации врача).</w:t>
      </w:r>
    </w:p>
    <w:p w:rsidR="00DE2B7D" w:rsidRPr="00DE2B7D" w:rsidRDefault="00DE2B7D" w:rsidP="00DE2B7D">
      <w:pPr>
        <w:rPr>
          <w:rFonts w:ascii="Times New Roman" w:hAnsi="Times New Roman" w:cs="Times New Roman"/>
          <w:szCs w:val="24"/>
        </w:rPr>
      </w:pPr>
      <w:r w:rsidRPr="00DE2B7D">
        <w:rPr>
          <w:rFonts w:ascii="Times New Roman" w:hAnsi="Times New Roman" w:cs="Times New Roman"/>
        </w:rPr>
        <w:t xml:space="preserve">     </w:t>
      </w:r>
      <w:r w:rsidRPr="00DE2B7D">
        <w:rPr>
          <w:rFonts w:ascii="Times New Roman" w:hAnsi="Times New Roman" w:cs="Times New Roman"/>
        </w:rPr>
        <w:tab/>
        <w:t>За пределами ЦО №173 возможны следующие образовательные маршруты</w:t>
      </w:r>
    </w:p>
    <w:p w:rsidR="00DE2B7D" w:rsidRPr="00DE2B7D" w:rsidRDefault="00DE2B7D" w:rsidP="00DE2B7D">
      <w:pPr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269"/>
        <w:gridCol w:w="1596"/>
        <w:gridCol w:w="4556"/>
        <w:gridCol w:w="20"/>
      </w:tblGrid>
      <w:tr w:rsidR="00DE2B7D" w:rsidRPr="00DE2B7D" w:rsidTr="00DE2B7D"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2B7D" w:rsidRPr="00DE2B7D" w:rsidRDefault="00DE2B7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DE2B7D" w:rsidRPr="00DE2B7D" w:rsidRDefault="00DE2B7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D" w:rsidRPr="00DE2B7D" w:rsidRDefault="00DE2B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E2B7D" w:rsidRPr="00DE2B7D" w:rsidRDefault="00DE2B7D">
            <w:pPr>
              <w:rPr>
                <w:rFonts w:ascii="Times New Roman" w:hAnsi="Times New Roman" w:cs="Times New Roman"/>
              </w:rPr>
            </w:pPr>
            <w:r w:rsidRPr="00DE2B7D">
              <w:rPr>
                <w:rFonts w:ascii="Times New Roman" w:hAnsi="Times New Roman" w:cs="Times New Roman"/>
              </w:rPr>
              <w:t xml:space="preserve"> НПО, СПО, лицей</w:t>
            </w:r>
          </w:p>
          <w:p w:rsidR="00DE2B7D" w:rsidRPr="00DE2B7D" w:rsidRDefault="00DE2B7D">
            <w:pPr>
              <w:rPr>
                <w:rFonts w:ascii="Times New Roman" w:hAnsi="Times New Roman" w:cs="Times New Roman"/>
              </w:rPr>
            </w:pPr>
          </w:p>
          <w:p w:rsidR="00DE2B7D" w:rsidRPr="00DE2B7D" w:rsidRDefault="00DE2B7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7D" w:rsidRPr="00DE2B7D" w:rsidTr="00DE2B7D">
        <w:trPr>
          <w:gridAfter w:val="1"/>
          <w:wAfter w:w="20" w:type="dxa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D" w:rsidRPr="00DE2B7D" w:rsidRDefault="00DE2B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B7D">
              <w:rPr>
                <w:rFonts w:ascii="Times New Roman" w:hAnsi="Times New Roman" w:cs="Times New Roman"/>
              </w:rPr>
              <w:t>ОП компенсирующего обучения</w:t>
            </w:r>
          </w:p>
          <w:p w:rsidR="00DE2B7D" w:rsidRPr="00DE2B7D" w:rsidRDefault="00DE2B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B7D">
              <w:rPr>
                <w:rFonts w:ascii="Times New Roman" w:hAnsi="Times New Roman" w:cs="Times New Roman"/>
              </w:rPr>
              <w:t xml:space="preserve">5 – 9 </w:t>
            </w:r>
            <w:proofErr w:type="spellStart"/>
            <w:r w:rsidRPr="00DE2B7D">
              <w:rPr>
                <w:rFonts w:ascii="Times New Roman" w:hAnsi="Times New Roman" w:cs="Times New Roman"/>
              </w:rPr>
              <w:t>кл</w:t>
            </w:r>
            <w:proofErr w:type="spellEnd"/>
            <w:r w:rsidRPr="00DE2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2B7D" w:rsidRPr="00DE2B7D" w:rsidRDefault="008F0C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line id="_x0000_s1026" style="position:absolute;flip:y;z-index:251657216;mso-position-horizontal-relative:text;mso-position-vertical-relative:text" from="-5.7pt,-36pt" to="74.1pt,9pt" strokeweight=".26mm">
                  <v:stroke endarrow="block" joinstyle="miter"/>
                </v:line>
              </w:pic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2B7D" w:rsidRPr="00DE2B7D" w:rsidRDefault="00DE2B7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7D" w:rsidRPr="00DE2B7D" w:rsidTr="00DE2B7D">
        <w:tc>
          <w:tcPr>
            <w:tcW w:w="42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2B7D" w:rsidRPr="00DE2B7D" w:rsidRDefault="00DE2B7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DE2B7D" w:rsidRPr="00DE2B7D" w:rsidRDefault="00DE2B7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D" w:rsidRPr="00DE2B7D" w:rsidRDefault="00DE2B7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B7D">
              <w:rPr>
                <w:rFonts w:ascii="Times New Roman" w:hAnsi="Times New Roman" w:cs="Times New Roman"/>
              </w:rPr>
              <w:t xml:space="preserve"> 10 – 11 </w:t>
            </w:r>
            <w:proofErr w:type="spellStart"/>
            <w:r w:rsidRPr="00DE2B7D">
              <w:rPr>
                <w:rFonts w:ascii="Times New Roman" w:hAnsi="Times New Roman" w:cs="Times New Roman"/>
              </w:rPr>
              <w:t>кл</w:t>
            </w:r>
            <w:proofErr w:type="spellEnd"/>
            <w:r w:rsidRPr="00DE2B7D">
              <w:rPr>
                <w:rFonts w:ascii="Times New Roman" w:hAnsi="Times New Roman" w:cs="Times New Roman"/>
              </w:rPr>
              <w:t>.</w:t>
            </w:r>
            <w:r w:rsidR="007F5132">
              <w:rPr>
                <w:rFonts w:ascii="Times New Roman" w:hAnsi="Times New Roman" w:cs="Times New Roman"/>
              </w:rPr>
              <w:t xml:space="preserve"> общеобразовательной школы </w:t>
            </w:r>
            <w:r w:rsidRPr="00DE2B7D">
              <w:rPr>
                <w:rFonts w:ascii="Times New Roman" w:hAnsi="Times New Roman" w:cs="Times New Roman"/>
              </w:rPr>
              <w:t xml:space="preserve"> (при успешном овладении ОП компенсирующего обучения)</w:t>
            </w:r>
          </w:p>
        </w:tc>
      </w:tr>
    </w:tbl>
    <w:p w:rsidR="00DE2B7D" w:rsidRPr="00DE2B7D" w:rsidRDefault="00DE2B7D" w:rsidP="00DE2B7D">
      <w:pPr>
        <w:rPr>
          <w:rFonts w:ascii="Times New Roman" w:hAnsi="Times New Roman" w:cs="Times New Roman"/>
          <w:lang w:eastAsia="ar-SA"/>
        </w:rPr>
      </w:pPr>
    </w:p>
    <w:p w:rsidR="00DE2B7D" w:rsidRPr="00DE2B7D" w:rsidRDefault="00DE2B7D" w:rsidP="00DE2B7D">
      <w:pPr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</w:t>
      </w:r>
      <w:r w:rsidR="008F0C91">
        <w:rPr>
          <w:rFonts w:ascii="Times New Roman" w:hAnsi="Times New Roman" w:cs="Times New Roman"/>
          <w:lang w:eastAsia="ar-SA"/>
        </w:rPr>
        <w:pict>
          <v:line id="_x0000_s1027" style="position:absolute;z-index:251658240;mso-position-horizontal-relative:text;mso-position-vertical-relative:text" from="208.05pt,-80.55pt" to="287.85pt,-44.55pt" strokeweight=".26mm">
            <v:stroke endarrow="block" joinstyle="miter"/>
          </v:line>
        </w:pict>
      </w:r>
    </w:p>
    <w:p w:rsidR="00DE2B7D" w:rsidRPr="00DE2B7D" w:rsidRDefault="00DE2B7D" w:rsidP="00DE2B7D">
      <w:pPr>
        <w:rPr>
          <w:rFonts w:ascii="Times New Roman" w:hAnsi="Times New Roman" w:cs="Times New Roman"/>
          <w:b/>
        </w:rPr>
      </w:pPr>
      <w:r w:rsidRPr="00DE2B7D">
        <w:rPr>
          <w:rFonts w:ascii="Times New Roman" w:hAnsi="Times New Roman" w:cs="Times New Roman"/>
          <w:b/>
        </w:rPr>
        <w:tab/>
        <w:t xml:space="preserve">15. Форма контроля и учета достижений учащихся </w:t>
      </w:r>
    </w:p>
    <w:p w:rsidR="00DE2B7D" w:rsidRPr="00DE2B7D" w:rsidRDefault="00DE2B7D" w:rsidP="00DE2B7D">
      <w:pPr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Контроль и учет достижений учащихся направлен на диагностирование образовательного результата освоения образовательной программы.</w:t>
      </w:r>
    </w:p>
    <w:p w:rsidR="00DE2B7D" w:rsidRPr="00DE2B7D" w:rsidRDefault="00DE2B7D" w:rsidP="00DE2B7D">
      <w:pPr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      Используемые формы контроля и учета учебных и </w:t>
      </w:r>
      <w:proofErr w:type="spellStart"/>
      <w:r w:rsidRPr="00DE2B7D">
        <w:rPr>
          <w:rFonts w:ascii="Times New Roman" w:hAnsi="Times New Roman" w:cs="Times New Roman"/>
        </w:rPr>
        <w:t>внеучебных</w:t>
      </w:r>
      <w:proofErr w:type="spellEnd"/>
      <w:r w:rsidRPr="00DE2B7D">
        <w:rPr>
          <w:rFonts w:ascii="Times New Roman" w:hAnsi="Times New Roman" w:cs="Times New Roman"/>
        </w:rPr>
        <w:t xml:space="preserve"> достижений учащихся: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Текущая аттестация: устные и письменные опросы, контрольные работы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Аттестация по четвертям;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Аттестация по итогам года;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Самостоятельные, лабораторные, практические работы;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Сообщения, доклады, рефераты;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Собеседования;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Зачеты;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Результаты участия в школьных районных и городских олимпиадах;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Творческие работы;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Участие в конкурсах;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Предметные тесты;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lastRenderedPageBreak/>
        <w:t xml:space="preserve">Промежуточная аттестация учащихся 5, 6, 7, 8 </w:t>
      </w:r>
      <w:proofErr w:type="spellStart"/>
      <w:r w:rsidRPr="00DE2B7D">
        <w:rPr>
          <w:rFonts w:ascii="Times New Roman" w:hAnsi="Times New Roman" w:cs="Times New Roman"/>
        </w:rPr>
        <w:t>кл</w:t>
      </w:r>
      <w:proofErr w:type="spellEnd"/>
      <w:r w:rsidRPr="00DE2B7D">
        <w:rPr>
          <w:rFonts w:ascii="Times New Roman" w:hAnsi="Times New Roman" w:cs="Times New Roman"/>
        </w:rPr>
        <w:t>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Итоговая аттестация после  окончаний 9 класса;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Дневник педагогических наблюдений;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Карта учета </w:t>
      </w:r>
      <w:proofErr w:type="spellStart"/>
      <w:r w:rsidRPr="00DE2B7D">
        <w:rPr>
          <w:rFonts w:ascii="Times New Roman" w:hAnsi="Times New Roman" w:cs="Times New Roman"/>
        </w:rPr>
        <w:t>внеучебной</w:t>
      </w:r>
      <w:proofErr w:type="spellEnd"/>
      <w:r w:rsidRPr="00DE2B7D">
        <w:rPr>
          <w:rFonts w:ascii="Times New Roman" w:hAnsi="Times New Roman" w:cs="Times New Roman"/>
        </w:rPr>
        <w:t xml:space="preserve"> активности;</w:t>
      </w:r>
    </w:p>
    <w:p w:rsidR="00DE2B7D" w:rsidRPr="00DE2B7D" w:rsidRDefault="00DE2B7D" w:rsidP="00DE2B7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DE2B7D">
        <w:rPr>
          <w:rFonts w:ascii="Times New Roman" w:hAnsi="Times New Roman" w:cs="Times New Roman"/>
        </w:rPr>
        <w:t>Портфолио</w:t>
      </w:r>
      <w:proofErr w:type="spellEnd"/>
      <w:r w:rsidRPr="00DE2B7D">
        <w:rPr>
          <w:rFonts w:ascii="Times New Roman" w:hAnsi="Times New Roman" w:cs="Times New Roman"/>
        </w:rPr>
        <w:t>.</w:t>
      </w:r>
    </w:p>
    <w:p w:rsidR="00DE2B7D" w:rsidRPr="00DE2B7D" w:rsidRDefault="00DE2B7D" w:rsidP="00DE2B7D">
      <w:pPr>
        <w:jc w:val="center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  <w:b/>
        </w:rPr>
      </w:pPr>
      <w:r w:rsidRPr="00DE2B7D">
        <w:rPr>
          <w:rFonts w:ascii="Times New Roman" w:hAnsi="Times New Roman" w:cs="Times New Roman"/>
          <w:b/>
        </w:rPr>
        <w:tab/>
        <w:t>16. Проведение систематической диагностики</w:t>
      </w: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Диагностическая работа направлена </w:t>
      </w:r>
      <w:proofErr w:type="gramStart"/>
      <w:r w:rsidRPr="00DE2B7D">
        <w:rPr>
          <w:rFonts w:ascii="Times New Roman" w:hAnsi="Times New Roman" w:cs="Times New Roman"/>
        </w:rPr>
        <w:t>на</w:t>
      </w:r>
      <w:proofErr w:type="gramEnd"/>
      <w:r w:rsidRPr="00DE2B7D">
        <w:rPr>
          <w:rFonts w:ascii="Times New Roman" w:hAnsi="Times New Roman" w:cs="Times New Roman"/>
        </w:rPr>
        <w:t>:</w:t>
      </w:r>
    </w:p>
    <w:p w:rsidR="00DE2B7D" w:rsidRPr="00DE2B7D" w:rsidRDefault="00DE2B7D" w:rsidP="00DE2B7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помощь в адаптации к обучению;</w:t>
      </w:r>
    </w:p>
    <w:p w:rsidR="00DE2B7D" w:rsidRPr="00DE2B7D" w:rsidRDefault="00DE2B7D" w:rsidP="00DE2B7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формирование положительной мотивации;</w:t>
      </w:r>
    </w:p>
    <w:p w:rsidR="00DE2B7D" w:rsidRPr="00DE2B7D" w:rsidRDefault="00DE2B7D" w:rsidP="00DE2B7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изучение интеллектуальных и личностных особенностей учащегося;</w:t>
      </w:r>
    </w:p>
    <w:p w:rsidR="00DE2B7D" w:rsidRPr="00DE2B7D" w:rsidRDefault="00DE2B7D" w:rsidP="00DE2B7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оказание помощи в профессиональном самоопределении.</w:t>
      </w: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Диагностика включает в себя:</w:t>
      </w:r>
    </w:p>
    <w:p w:rsidR="00DE2B7D" w:rsidRPr="00DE2B7D" w:rsidRDefault="00DE2B7D" w:rsidP="00DE2B7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социальную диагностику (1 раз в год): наличие условий для домашней работы, состав семьи, материальное положение;</w:t>
      </w:r>
    </w:p>
    <w:p w:rsidR="00DE2B7D" w:rsidRPr="00DE2B7D" w:rsidRDefault="00DE2B7D" w:rsidP="00DE2B7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медицинскую диагностику (1 раз в год): показатели физического здоровья;</w:t>
      </w:r>
    </w:p>
    <w:p w:rsidR="00DE2B7D" w:rsidRPr="00DE2B7D" w:rsidRDefault="00DE2B7D" w:rsidP="00DE2B7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психологическую диагностику (1 раз в год): интеллектуальные и личностные особенности; внимание, объем кратковременной и оперативной памяти, тревожность, адаптация к образовательному процессу;</w:t>
      </w:r>
    </w:p>
    <w:p w:rsidR="00DE2B7D" w:rsidRPr="00DE2B7D" w:rsidRDefault="00DE2B7D" w:rsidP="00DE2B7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педагогическую диагностику (регулярно): предметные и личностные достижения; общая культура личности; коммуникативная деятельность; затруднения в образовательных областях.</w:t>
      </w: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</w:p>
    <w:p w:rsidR="00DE2B7D" w:rsidRPr="00DE2B7D" w:rsidRDefault="00DE2B7D" w:rsidP="00DE2B7D">
      <w:pPr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Педагогические технологии, используемые в образовательном процессе, ориентированы на развитие:</w:t>
      </w:r>
    </w:p>
    <w:p w:rsidR="00DE2B7D" w:rsidRPr="00DE2B7D" w:rsidRDefault="00DE2B7D" w:rsidP="00DE2B7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общей культуры личности;</w:t>
      </w:r>
    </w:p>
    <w:p w:rsidR="00DE2B7D" w:rsidRPr="00DE2B7D" w:rsidRDefault="00DE2B7D" w:rsidP="00DE2B7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 xml:space="preserve">самостоятельности и </w:t>
      </w:r>
      <w:proofErr w:type="spellStart"/>
      <w:r w:rsidRPr="00DE2B7D">
        <w:rPr>
          <w:rFonts w:ascii="Times New Roman" w:hAnsi="Times New Roman" w:cs="Times New Roman"/>
        </w:rPr>
        <w:t>креативности</w:t>
      </w:r>
      <w:proofErr w:type="spellEnd"/>
      <w:r w:rsidRPr="00DE2B7D">
        <w:rPr>
          <w:rFonts w:ascii="Times New Roman" w:hAnsi="Times New Roman" w:cs="Times New Roman"/>
        </w:rPr>
        <w:t xml:space="preserve"> мышления;</w:t>
      </w:r>
    </w:p>
    <w:p w:rsidR="00DE2B7D" w:rsidRPr="00DE2B7D" w:rsidRDefault="00DE2B7D" w:rsidP="00DE2B7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исследовательских умений;</w:t>
      </w:r>
    </w:p>
    <w:p w:rsidR="00DE2B7D" w:rsidRPr="00DE2B7D" w:rsidRDefault="00DE2B7D" w:rsidP="00DE2B7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коммуникативной культуры.</w:t>
      </w:r>
    </w:p>
    <w:p w:rsidR="00DE2B7D" w:rsidRPr="00DE2B7D" w:rsidRDefault="00DE2B7D" w:rsidP="00DE2B7D">
      <w:pPr>
        <w:ind w:left="720"/>
        <w:jc w:val="center"/>
        <w:rPr>
          <w:rFonts w:ascii="Times New Roman" w:hAnsi="Times New Roman" w:cs="Times New Roman"/>
          <w:szCs w:val="29"/>
        </w:rPr>
      </w:pPr>
    </w:p>
    <w:p w:rsidR="00DE2B7D" w:rsidRPr="00DE2B7D" w:rsidRDefault="00DE2B7D" w:rsidP="00DE2B7D">
      <w:pPr>
        <w:rPr>
          <w:rFonts w:ascii="Times New Roman" w:hAnsi="Times New Roman" w:cs="Times New Roman"/>
          <w:b/>
          <w:bCs/>
          <w:szCs w:val="29"/>
        </w:rPr>
      </w:pPr>
    </w:p>
    <w:p w:rsidR="00DE2B7D" w:rsidRPr="00DE2B7D" w:rsidRDefault="00DE2B7D" w:rsidP="00DE2B7D">
      <w:pPr>
        <w:ind w:left="360"/>
        <w:rPr>
          <w:rFonts w:ascii="Times New Roman" w:hAnsi="Times New Roman" w:cs="Times New Roman"/>
          <w:b/>
          <w:bCs/>
          <w:szCs w:val="29"/>
        </w:rPr>
      </w:pPr>
      <w:r w:rsidRPr="00DE2B7D">
        <w:rPr>
          <w:rFonts w:ascii="Times New Roman" w:hAnsi="Times New Roman" w:cs="Times New Roman"/>
          <w:b/>
          <w:bCs/>
          <w:szCs w:val="29"/>
        </w:rPr>
        <w:tab/>
        <w:t>17.Внеклассная работа.</w:t>
      </w:r>
    </w:p>
    <w:p w:rsidR="00DE2B7D" w:rsidRPr="00DE2B7D" w:rsidRDefault="00DE2B7D" w:rsidP="00DE2B7D">
      <w:pPr>
        <w:ind w:left="720"/>
        <w:rPr>
          <w:rFonts w:ascii="Times New Roman" w:hAnsi="Times New Roman" w:cs="Times New Roman"/>
          <w:szCs w:val="29"/>
        </w:rPr>
      </w:pPr>
    </w:p>
    <w:p w:rsidR="00DE2B7D" w:rsidRPr="00DE2B7D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ab/>
        <w:t>Воспитательная система социальной ориентации.  Проводятся предметные недели, традиционные школьные праздники, общешкольные  проекты, общешкольные гражданско-правовые конференции, заседания клубных объединений, спортивные секции, кружки.</w:t>
      </w:r>
    </w:p>
    <w:p w:rsidR="00DE2B7D" w:rsidRPr="00DE2B7D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>Школьное самоуправление.</w:t>
      </w:r>
    </w:p>
    <w:p w:rsidR="00DE2B7D" w:rsidRPr="00DE2B7D" w:rsidRDefault="00DE2B7D" w:rsidP="00DE2B7D">
      <w:pPr>
        <w:rPr>
          <w:rFonts w:ascii="Times New Roman" w:hAnsi="Times New Roman" w:cs="Times New Roman"/>
          <w:szCs w:val="29"/>
        </w:rPr>
      </w:pPr>
      <w:r w:rsidRPr="00DE2B7D">
        <w:rPr>
          <w:rFonts w:ascii="Times New Roman" w:hAnsi="Times New Roman" w:cs="Times New Roman"/>
          <w:szCs w:val="29"/>
        </w:rPr>
        <w:tab/>
        <w:t>Участие в районных, городских олимпиадах и конкурсах, в спортивных соревнованиях.</w:t>
      </w:r>
    </w:p>
    <w:p w:rsidR="00DE2B7D" w:rsidRPr="00DE2B7D" w:rsidRDefault="00DE2B7D" w:rsidP="00DE2B7D">
      <w:pPr>
        <w:rPr>
          <w:rFonts w:ascii="Times New Roman" w:hAnsi="Times New Roman" w:cs="Times New Roman"/>
          <w:b/>
          <w:bCs/>
          <w:szCs w:val="29"/>
        </w:rPr>
      </w:pPr>
    </w:p>
    <w:p w:rsidR="00DE2B7D" w:rsidRPr="00DE2B7D" w:rsidRDefault="00DE2B7D" w:rsidP="00DE2B7D">
      <w:pPr>
        <w:ind w:left="360"/>
        <w:rPr>
          <w:rFonts w:ascii="Times New Roman" w:hAnsi="Times New Roman" w:cs="Times New Roman"/>
          <w:b/>
          <w:bCs/>
          <w:szCs w:val="29"/>
        </w:rPr>
      </w:pPr>
      <w:r w:rsidRPr="00DE2B7D">
        <w:rPr>
          <w:rFonts w:ascii="Times New Roman" w:hAnsi="Times New Roman" w:cs="Times New Roman"/>
          <w:b/>
          <w:bCs/>
          <w:szCs w:val="29"/>
        </w:rPr>
        <w:tab/>
      </w:r>
    </w:p>
    <w:p w:rsidR="004D7AF6" w:rsidRDefault="004D7AF6"/>
    <w:sectPr w:rsidR="004D7AF6" w:rsidSect="0071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6">
    <w:nsid w:val="6BDF0EE1"/>
    <w:multiLevelType w:val="hybridMultilevel"/>
    <w:tmpl w:val="FE301D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8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B7D"/>
    <w:rsid w:val="00200C1F"/>
    <w:rsid w:val="00260B23"/>
    <w:rsid w:val="00366AE4"/>
    <w:rsid w:val="00423C12"/>
    <w:rsid w:val="00494142"/>
    <w:rsid w:val="004D7AF6"/>
    <w:rsid w:val="006F7A4D"/>
    <w:rsid w:val="0071695A"/>
    <w:rsid w:val="007F5132"/>
    <w:rsid w:val="008F0C91"/>
    <w:rsid w:val="00D90817"/>
    <w:rsid w:val="00DE2B7D"/>
    <w:rsid w:val="00E75E2C"/>
    <w:rsid w:val="00E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6F7A4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6F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2012-11-13T12:12:00Z</cp:lastPrinted>
  <dcterms:created xsi:type="dcterms:W3CDTF">2012-11-13T09:59:00Z</dcterms:created>
  <dcterms:modified xsi:type="dcterms:W3CDTF">2012-11-13T12:13:00Z</dcterms:modified>
</cp:coreProperties>
</file>